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3CDA" w14:textId="77777777" w:rsidR="005271B8" w:rsidRPr="00D84B7E" w:rsidRDefault="005271B8" w:rsidP="0058339C">
      <w:pPr>
        <w:widowControl/>
        <w:tabs>
          <w:tab w:val="center" w:pos="5688"/>
        </w:tabs>
        <w:jc w:val="center"/>
        <w:rPr>
          <w:rFonts w:ascii="Arial" w:eastAsia="Times New Roman" w:hAnsi="Arial" w:cs="Times New Roman"/>
          <w:b/>
          <w:sz w:val="18"/>
          <w:szCs w:val="18"/>
        </w:rPr>
      </w:pPr>
      <w:r w:rsidRPr="00D84B7E">
        <w:rPr>
          <w:rFonts w:ascii="Arial" w:eastAsia="Times New Roman" w:hAnsi="Arial" w:cs="Times New Roman"/>
          <w:b/>
          <w:sz w:val="18"/>
          <w:szCs w:val="18"/>
        </w:rPr>
        <w:t xml:space="preserve">CHILD AND ADULT CARE FOOD PROGRAM:  </w:t>
      </w:r>
      <w:r w:rsidRPr="00D84B7E">
        <w:rPr>
          <w:rFonts w:ascii="Arial" w:eastAsia="Times New Roman" w:hAnsi="Arial" w:cs="Times New Roman"/>
          <w:b/>
          <w:sz w:val="18"/>
          <w:szCs w:val="18"/>
          <w:u w:val="single"/>
        </w:rPr>
        <w:t>CHILD CARE COMPONENT</w:t>
      </w:r>
    </w:p>
    <w:p w14:paraId="5DD83A2E" w14:textId="5D954BDF" w:rsidR="005271B8" w:rsidRPr="00D84B7E" w:rsidRDefault="005271B8" w:rsidP="00C61DD4">
      <w:pPr>
        <w:keepNext/>
        <w:widowControl/>
        <w:ind w:left="180"/>
        <w:jc w:val="center"/>
        <w:outlineLvl w:val="3"/>
        <w:rPr>
          <w:rFonts w:ascii="Arial" w:eastAsia="Times New Roman" w:hAnsi="Arial" w:cs="Times New Roman"/>
          <w:b/>
          <w:sz w:val="18"/>
          <w:szCs w:val="18"/>
        </w:rPr>
      </w:pPr>
      <w:r w:rsidRPr="00D84B7E">
        <w:rPr>
          <w:rFonts w:ascii="Arial" w:eastAsia="Times New Roman" w:hAnsi="Arial" w:cs="Times New Roman"/>
          <w:b/>
          <w:sz w:val="18"/>
          <w:szCs w:val="18"/>
        </w:rPr>
        <w:t>INCOME ELIGIBILITY APPLICATION FOR FREE AND REDUCE</w:t>
      </w:r>
      <w:r w:rsidR="00DF02E1">
        <w:rPr>
          <w:rFonts w:ascii="Arial" w:eastAsia="Times New Roman" w:hAnsi="Arial" w:cs="Times New Roman"/>
          <w:b/>
          <w:sz w:val="18"/>
          <w:szCs w:val="18"/>
        </w:rPr>
        <w:t>D-</w:t>
      </w:r>
      <w:r w:rsidRPr="00D84B7E">
        <w:rPr>
          <w:rFonts w:ascii="Arial" w:eastAsia="Times New Roman" w:hAnsi="Arial" w:cs="Times New Roman"/>
          <w:b/>
          <w:sz w:val="18"/>
          <w:szCs w:val="18"/>
        </w:rPr>
        <w:t>PRICE MEALS F</w:t>
      </w:r>
      <w:r w:rsidR="00E05A10">
        <w:rPr>
          <w:rFonts w:ascii="Arial" w:eastAsia="Times New Roman" w:hAnsi="Arial" w:cs="Times New Roman"/>
          <w:b/>
          <w:sz w:val="18"/>
          <w:szCs w:val="18"/>
        </w:rPr>
        <w:t xml:space="preserve">iscal </w:t>
      </w:r>
      <w:r w:rsidRPr="00D84B7E">
        <w:rPr>
          <w:rFonts w:ascii="Arial" w:eastAsia="Times New Roman" w:hAnsi="Arial" w:cs="Times New Roman"/>
          <w:b/>
          <w:sz w:val="18"/>
          <w:szCs w:val="18"/>
        </w:rPr>
        <w:t>Y</w:t>
      </w:r>
      <w:r w:rsidR="00E05A10">
        <w:rPr>
          <w:rFonts w:ascii="Arial" w:eastAsia="Times New Roman" w:hAnsi="Arial" w:cs="Times New Roman"/>
          <w:b/>
          <w:sz w:val="18"/>
          <w:szCs w:val="18"/>
        </w:rPr>
        <w:t>ear</w:t>
      </w:r>
      <w:r w:rsidRPr="00D84B7E">
        <w:rPr>
          <w:rFonts w:ascii="Arial" w:eastAsia="Times New Roman" w:hAnsi="Arial" w:cs="Times New Roman"/>
          <w:b/>
          <w:sz w:val="18"/>
          <w:szCs w:val="18"/>
        </w:rPr>
        <w:t xml:space="preserve"> </w:t>
      </w:r>
      <w:r w:rsidR="00117DC9">
        <w:rPr>
          <w:rFonts w:ascii="Arial" w:eastAsia="Times New Roman" w:hAnsi="Arial" w:cs="Times New Roman"/>
          <w:b/>
          <w:sz w:val="18"/>
          <w:szCs w:val="18"/>
        </w:rPr>
        <w:t>2022</w:t>
      </w:r>
      <w:r w:rsidR="00DF02E1">
        <w:rPr>
          <w:rFonts w:ascii="Arial" w:eastAsia="Times New Roman" w:hAnsi="Arial" w:cs="Times New Roman"/>
          <w:b/>
          <w:sz w:val="18"/>
          <w:szCs w:val="18"/>
        </w:rPr>
        <w:t>-</w:t>
      </w:r>
      <w:r w:rsidR="00117DC9">
        <w:rPr>
          <w:rFonts w:ascii="Arial" w:eastAsia="Times New Roman" w:hAnsi="Arial" w:cs="Times New Roman"/>
          <w:b/>
          <w:sz w:val="18"/>
          <w:szCs w:val="18"/>
        </w:rPr>
        <w:t>2023</w:t>
      </w:r>
    </w:p>
    <w:p w14:paraId="4B3CDF63" w14:textId="77777777" w:rsidR="005271B8" w:rsidRPr="00D84B7E" w:rsidRDefault="005271B8" w:rsidP="005271B8">
      <w:pPr>
        <w:widowControl/>
        <w:rPr>
          <w:rFonts w:ascii="Arial" w:eastAsia="Times New Roman" w:hAnsi="Arial" w:cs="Times New Roman"/>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39" w:type="dxa"/>
          <w:right w:w="139" w:type="dxa"/>
        </w:tblCellMar>
        <w:tblLook w:val="0000" w:firstRow="0" w:lastRow="0" w:firstColumn="0" w:lastColumn="0" w:noHBand="0" w:noVBand="0"/>
      </w:tblPr>
      <w:tblGrid>
        <w:gridCol w:w="471"/>
        <w:gridCol w:w="1076"/>
        <w:gridCol w:w="1603"/>
        <w:gridCol w:w="17"/>
        <w:gridCol w:w="937"/>
        <w:gridCol w:w="36"/>
        <w:gridCol w:w="17"/>
        <w:gridCol w:w="274"/>
        <w:gridCol w:w="356"/>
        <w:gridCol w:w="1153"/>
        <w:gridCol w:w="17"/>
        <w:gridCol w:w="37"/>
        <w:gridCol w:w="1215"/>
        <w:gridCol w:w="495"/>
        <w:gridCol w:w="125"/>
        <w:gridCol w:w="18"/>
        <w:gridCol w:w="127"/>
        <w:gridCol w:w="46"/>
        <w:gridCol w:w="187"/>
        <w:gridCol w:w="1421"/>
        <w:gridCol w:w="19"/>
        <w:gridCol w:w="1852"/>
      </w:tblGrid>
      <w:tr w:rsidR="005271B8" w:rsidRPr="00D84B7E" w14:paraId="73354AEE" w14:textId="77777777" w:rsidTr="00C61DD4">
        <w:trPr>
          <w:jc w:val="center"/>
        </w:trPr>
        <w:tc>
          <w:tcPr>
            <w:tcW w:w="11499" w:type="dxa"/>
            <w:gridSpan w:val="22"/>
            <w:tcBorders>
              <w:top w:val="single" w:sz="12" w:space="0" w:color="auto"/>
              <w:left w:val="single" w:sz="18" w:space="0" w:color="auto"/>
              <w:bottom w:val="single" w:sz="18" w:space="0" w:color="auto"/>
              <w:right w:val="single" w:sz="18" w:space="0" w:color="auto"/>
            </w:tcBorders>
          </w:tcPr>
          <w:p w14:paraId="7952A949" w14:textId="77777777" w:rsidR="005271B8" w:rsidRPr="00D84B7E" w:rsidRDefault="005271B8" w:rsidP="005C5305">
            <w:pPr>
              <w:widowControl/>
              <w:rPr>
                <w:rFonts w:ascii="Arial" w:eastAsia="Times New Roman" w:hAnsi="Arial" w:cs="Arial"/>
                <w:sz w:val="16"/>
                <w:szCs w:val="20"/>
              </w:rPr>
            </w:pPr>
            <w:r w:rsidRPr="00D84B7E">
              <w:rPr>
                <w:rFonts w:ascii="Arial" w:eastAsia="Times New Roman" w:hAnsi="Arial" w:cs="Arial"/>
                <w:b/>
                <w:sz w:val="16"/>
                <w:szCs w:val="16"/>
              </w:rPr>
              <w:t>INSTRUCTIONS</w:t>
            </w:r>
            <w:r w:rsidRPr="00D84B7E">
              <w:rPr>
                <w:rFonts w:ascii="Arial" w:eastAsia="Times New Roman" w:hAnsi="Arial" w:cs="Arial"/>
                <w:sz w:val="16"/>
                <w:szCs w:val="16"/>
              </w:rPr>
              <w:t>: To apply for free and</w:t>
            </w:r>
            <w:r w:rsidR="0047216E">
              <w:rPr>
                <w:rFonts w:ascii="Arial" w:eastAsia="Times New Roman" w:hAnsi="Arial" w:cs="Arial"/>
                <w:sz w:val="16"/>
                <w:szCs w:val="16"/>
              </w:rPr>
              <w:t xml:space="preserve"> reduced-price meals, read the h</w:t>
            </w:r>
            <w:r w:rsidRPr="00D84B7E">
              <w:rPr>
                <w:rFonts w:ascii="Arial" w:eastAsia="Times New Roman" w:hAnsi="Arial" w:cs="Arial"/>
                <w:sz w:val="16"/>
                <w:szCs w:val="16"/>
              </w:rPr>
              <w:t xml:space="preserve">ousehold Letter and instructions on backside of this form. Complete application and return to the center. In accordance with the NSLA, information on this application may be disclosed to other Child Nutrition Programs or applicable enforcement agencies. Parents/guardians are not required to consent to this disclosure.  </w:t>
            </w:r>
            <w:r w:rsidRPr="00D84B7E">
              <w:rPr>
                <w:rFonts w:ascii="Arial" w:eastAsia="Times New Roman" w:hAnsi="Arial" w:cs="Arial"/>
                <w:i/>
                <w:sz w:val="16"/>
                <w:szCs w:val="16"/>
              </w:rPr>
              <w:t>Part 1</w:t>
            </w:r>
            <w:r w:rsidRPr="00D84B7E">
              <w:rPr>
                <w:rFonts w:ascii="Arial" w:eastAsia="Times New Roman" w:hAnsi="Arial" w:cs="Arial"/>
                <w:sz w:val="16"/>
                <w:szCs w:val="16"/>
              </w:rPr>
              <w:t xml:space="preserve"> is to be completed by all households.  </w:t>
            </w:r>
            <w:r w:rsidRPr="00D84B7E">
              <w:rPr>
                <w:rFonts w:ascii="Arial" w:eastAsia="Times New Roman" w:hAnsi="Arial" w:cs="Arial"/>
                <w:i/>
                <w:sz w:val="16"/>
                <w:szCs w:val="16"/>
              </w:rPr>
              <w:t>Part 2</w:t>
            </w:r>
            <w:r w:rsidRPr="00D84B7E">
              <w:rPr>
                <w:rFonts w:ascii="Arial" w:eastAsia="Times New Roman" w:hAnsi="Arial" w:cs="Arial"/>
                <w:sz w:val="16"/>
                <w:szCs w:val="16"/>
              </w:rPr>
              <w:t xml:space="preserve"> is to be used only for a child l</w:t>
            </w:r>
            <w:r w:rsidR="0047216E">
              <w:rPr>
                <w:rFonts w:ascii="Arial" w:eastAsia="Times New Roman" w:hAnsi="Arial" w:cs="Arial"/>
                <w:sz w:val="16"/>
                <w:szCs w:val="16"/>
              </w:rPr>
              <w:t>iving in a household receiving food a</w:t>
            </w:r>
            <w:r w:rsidRPr="00D84B7E">
              <w:rPr>
                <w:rFonts w:ascii="Arial" w:eastAsia="Times New Roman" w:hAnsi="Arial" w:cs="Arial"/>
                <w:sz w:val="16"/>
                <w:szCs w:val="16"/>
              </w:rPr>
              <w:t xml:space="preserve">ssistance (SNAP) or Ohio Works First (OWF) benefits.  </w:t>
            </w:r>
            <w:r w:rsidRPr="00D84B7E">
              <w:rPr>
                <w:rFonts w:ascii="Arial" w:eastAsia="Times New Roman" w:hAnsi="Arial" w:cs="Arial"/>
                <w:i/>
                <w:sz w:val="16"/>
                <w:szCs w:val="16"/>
              </w:rPr>
              <w:t>Part 3</w:t>
            </w:r>
            <w:r w:rsidRPr="00D84B7E">
              <w:rPr>
                <w:rFonts w:ascii="Arial" w:eastAsia="Times New Roman" w:hAnsi="Arial" w:cs="Arial"/>
                <w:sz w:val="16"/>
                <w:szCs w:val="16"/>
              </w:rPr>
              <w:t xml:space="preserve"> is only for children NOT receiving Food Assistance or OWF benefits. </w:t>
            </w:r>
            <w:r w:rsidRPr="00D84B7E">
              <w:rPr>
                <w:rFonts w:ascii="Arial" w:eastAsia="Times New Roman" w:hAnsi="Arial" w:cs="Arial"/>
                <w:i/>
                <w:sz w:val="16"/>
                <w:szCs w:val="16"/>
              </w:rPr>
              <w:t>Part 4 an a</w:t>
            </w:r>
            <w:r w:rsidRPr="00D84B7E">
              <w:rPr>
                <w:rFonts w:ascii="Arial" w:eastAsia="Times New Roman" w:hAnsi="Arial" w:cs="Arial"/>
                <w:sz w:val="16"/>
                <w:szCs w:val="16"/>
              </w:rPr>
              <w:t>dult household member must sign and date form; the last 4 digits of social security number must be listed if Part 3 is completed</w:t>
            </w:r>
            <w:r w:rsidRPr="00D84B7E">
              <w:rPr>
                <w:rFonts w:ascii="Arial" w:eastAsia="Times New Roman" w:hAnsi="Arial" w:cs="Arial"/>
                <w:i/>
                <w:sz w:val="16"/>
                <w:szCs w:val="16"/>
              </w:rPr>
              <w:t>. Part 5</w:t>
            </w:r>
            <w:r w:rsidRPr="00D84B7E">
              <w:rPr>
                <w:rFonts w:ascii="Arial" w:eastAsia="Times New Roman" w:hAnsi="Arial" w:cs="Arial"/>
                <w:sz w:val="16"/>
                <w:szCs w:val="16"/>
              </w:rPr>
              <w:t xml:space="preserve"> is optional.  * Asterisks indicate info that must be completed. Form must be completed annually and valid for only 12 mo</w:t>
            </w:r>
            <w:r w:rsidR="003478CC">
              <w:rPr>
                <w:rFonts w:ascii="Arial" w:eastAsia="Times New Roman" w:hAnsi="Arial" w:cs="Arial"/>
                <w:sz w:val="16"/>
                <w:szCs w:val="16"/>
              </w:rPr>
              <w:t>nths</w:t>
            </w:r>
            <w:r w:rsidRPr="00D84B7E">
              <w:rPr>
                <w:rFonts w:ascii="Arial" w:eastAsia="Times New Roman" w:hAnsi="Arial" w:cs="Arial"/>
                <w:sz w:val="16"/>
                <w:szCs w:val="16"/>
              </w:rPr>
              <w:t xml:space="preserve">. </w:t>
            </w:r>
          </w:p>
        </w:tc>
      </w:tr>
      <w:tr w:rsidR="005271B8" w:rsidRPr="00D84B7E" w14:paraId="4AEE0AB7" w14:textId="77777777" w:rsidTr="00C61DD4">
        <w:trPr>
          <w:trHeight w:val="390"/>
          <w:jc w:val="center"/>
        </w:trPr>
        <w:tc>
          <w:tcPr>
            <w:tcW w:w="1547" w:type="dxa"/>
            <w:gridSpan w:val="2"/>
            <w:tcBorders>
              <w:top w:val="single" w:sz="18" w:space="0" w:color="auto"/>
              <w:left w:val="single" w:sz="18" w:space="0" w:color="auto"/>
              <w:bottom w:val="single" w:sz="2" w:space="0" w:color="auto"/>
              <w:right w:val="single" w:sz="4" w:space="0" w:color="auto"/>
            </w:tcBorders>
            <w:shd w:val="clear" w:color="auto" w:fill="FFFFFF"/>
          </w:tcPr>
          <w:p w14:paraId="5E887E93" w14:textId="77777777" w:rsidR="005271B8" w:rsidRPr="00D84B7E" w:rsidRDefault="005271B8" w:rsidP="000F4CEF">
            <w:pPr>
              <w:widowControl/>
              <w:rPr>
                <w:rFonts w:ascii="Arial" w:eastAsia="Times New Roman" w:hAnsi="Arial" w:cs="Arial"/>
                <w:sz w:val="14"/>
                <w:szCs w:val="14"/>
              </w:rPr>
            </w:pPr>
          </w:p>
          <w:p w14:paraId="356CBFD2" w14:textId="77777777" w:rsidR="005271B8" w:rsidRPr="00D84B7E" w:rsidRDefault="005271B8" w:rsidP="000F4CEF">
            <w:pPr>
              <w:widowControl/>
              <w:rPr>
                <w:rFonts w:ascii="Arial" w:eastAsia="Times New Roman" w:hAnsi="Arial" w:cs="Arial"/>
                <w:b/>
                <w:sz w:val="16"/>
                <w:szCs w:val="16"/>
              </w:rPr>
            </w:pPr>
            <w:r w:rsidRPr="00D84B7E">
              <w:rPr>
                <w:rFonts w:ascii="Arial" w:eastAsia="Times New Roman" w:hAnsi="Arial" w:cs="Arial"/>
                <w:b/>
                <w:sz w:val="16"/>
                <w:szCs w:val="16"/>
              </w:rPr>
              <w:t>CENTER NAME</w:t>
            </w:r>
          </w:p>
        </w:tc>
        <w:tc>
          <w:tcPr>
            <w:tcW w:w="4410" w:type="dxa"/>
            <w:gridSpan w:val="9"/>
            <w:tcBorders>
              <w:top w:val="single" w:sz="18" w:space="0" w:color="auto"/>
              <w:left w:val="single" w:sz="18" w:space="0" w:color="auto"/>
              <w:bottom w:val="single" w:sz="2" w:space="0" w:color="auto"/>
              <w:right w:val="single" w:sz="18" w:space="0" w:color="auto"/>
            </w:tcBorders>
            <w:shd w:val="clear" w:color="auto" w:fill="FFFFFF"/>
          </w:tcPr>
          <w:p w14:paraId="28079CC7" w14:textId="77777777" w:rsidR="005271B8" w:rsidRPr="00D84B7E" w:rsidRDefault="005271B8" w:rsidP="000F4CEF">
            <w:pPr>
              <w:widowControl/>
              <w:rPr>
                <w:rFonts w:ascii="Arial" w:eastAsia="Times New Roman" w:hAnsi="Arial" w:cs="Arial"/>
                <w:sz w:val="16"/>
                <w:szCs w:val="16"/>
              </w:rPr>
            </w:pPr>
          </w:p>
        </w:tc>
        <w:tc>
          <w:tcPr>
            <w:tcW w:w="1252" w:type="dxa"/>
            <w:gridSpan w:val="2"/>
            <w:vMerge w:val="restart"/>
            <w:tcBorders>
              <w:top w:val="single" w:sz="18" w:space="0" w:color="auto"/>
              <w:left w:val="single" w:sz="18" w:space="0" w:color="auto"/>
              <w:right w:val="single" w:sz="18" w:space="0" w:color="auto"/>
            </w:tcBorders>
            <w:shd w:val="clear" w:color="auto" w:fill="F2F2F2"/>
          </w:tcPr>
          <w:p w14:paraId="47164EB1" w14:textId="77777777" w:rsidR="005271B8" w:rsidRPr="00D84B7E" w:rsidRDefault="005271B8" w:rsidP="000F4CEF">
            <w:pPr>
              <w:widowControl/>
              <w:jc w:val="center"/>
              <w:rPr>
                <w:rFonts w:ascii="Arial" w:eastAsia="Times New Roman" w:hAnsi="Arial" w:cs="Arial"/>
                <w:b/>
                <w:sz w:val="16"/>
                <w:szCs w:val="16"/>
              </w:rPr>
            </w:pPr>
            <w:r w:rsidRPr="00D84B7E">
              <w:rPr>
                <w:rFonts w:ascii="Arial" w:eastAsia="Times New Roman" w:hAnsi="Arial" w:cs="Arial"/>
                <w:b/>
                <w:sz w:val="14"/>
                <w:szCs w:val="14"/>
              </w:rPr>
              <w:t>CHECK IF                A FOSTER CHILD</w:t>
            </w:r>
          </w:p>
          <w:p w14:paraId="3DD5B252" w14:textId="47A03A2F" w:rsidR="005271B8" w:rsidRPr="00D84B7E" w:rsidRDefault="005271B8" w:rsidP="000F4CEF">
            <w:pPr>
              <w:widowControl/>
              <w:jc w:val="center"/>
              <w:rPr>
                <w:rFonts w:ascii="Arial" w:eastAsia="Times New Roman" w:hAnsi="Arial" w:cs="Arial"/>
                <w:sz w:val="16"/>
                <w:szCs w:val="16"/>
              </w:rPr>
            </w:pPr>
            <w:r w:rsidRPr="00D84B7E">
              <w:rPr>
                <w:rFonts w:ascii="Arial" w:eastAsia="Times New Roman" w:hAnsi="Arial" w:cs="Arial"/>
                <w:b/>
                <w:sz w:val="12"/>
                <w:szCs w:val="12"/>
              </w:rPr>
              <w:t xml:space="preserve">(The legal responsibility of a welfare agency or </w:t>
            </w:r>
            <w:r w:rsidR="00717B33" w:rsidRPr="00D84B7E">
              <w:rPr>
                <w:rFonts w:ascii="Arial" w:eastAsia="Times New Roman" w:hAnsi="Arial" w:cs="Arial"/>
                <w:b/>
                <w:sz w:val="12"/>
                <w:szCs w:val="12"/>
              </w:rPr>
              <w:t>court</w:t>
            </w:r>
            <w:r w:rsidR="00717B33">
              <w:rPr>
                <w:rFonts w:ascii="Arial" w:eastAsia="Times New Roman" w:hAnsi="Arial" w:cs="Arial"/>
                <w:b/>
                <w:sz w:val="12"/>
                <w:szCs w:val="12"/>
              </w:rPr>
              <w:t>. Attach documentation)</w:t>
            </w:r>
          </w:p>
        </w:tc>
        <w:tc>
          <w:tcPr>
            <w:tcW w:w="4290" w:type="dxa"/>
            <w:gridSpan w:val="9"/>
            <w:vMerge w:val="restart"/>
            <w:tcBorders>
              <w:top w:val="single" w:sz="18" w:space="0" w:color="auto"/>
              <w:left w:val="single" w:sz="18" w:space="0" w:color="auto"/>
              <w:right w:val="single" w:sz="18" w:space="0" w:color="auto"/>
            </w:tcBorders>
            <w:shd w:val="clear" w:color="auto" w:fill="F2F2F2"/>
          </w:tcPr>
          <w:p w14:paraId="4A26BB58" w14:textId="7FCD9C04" w:rsidR="005271B8" w:rsidRPr="00D84B7E" w:rsidRDefault="005271B8" w:rsidP="000141A7">
            <w:pPr>
              <w:widowControl/>
              <w:spacing w:before="40"/>
              <w:ind w:right="-340"/>
              <w:rPr>
                <w:rFonts w:ascii="Arial" w:eastAsia="Times New Roman" w:hAnsi="Arial" w:cs="Arial"/>
                <w:b/>
                <w:sz w:val="15"/>
                <w:szCs w:val="15"/>
              </w:rPr>
            </w:pPr>
            <w:r w:rsidRPr="00D84B7E">
              <w:rPr>
                <w:rFonts w:ascii="Arial" w:eastAsia="Times New Roman" w:hAnsi="Arial" w:cs="Arial"/>
                <w:b/>
                <w:sz w:val="15"/>
                <w:szCs w:val="15"/>
              </w:rPr>
              <w:t>PART 2 – LIST EACH CHILD’S FOOD ASSISTANCE</w:t>
            </w:r>
            <w:r w:rsidR="000141A7">
              <w:rPr>
                <w:rFonts w:ascii="Arial" w:eastAsia="Times New Roman" w:hAnsi="Arial" w:cs="Arial"/>
                <w:b/>
                <w:sz w:val="15"/>
                <w:szCs w:val="15"/>
              </w:rPr>
              <w:t xml:space="preserve">    </w:t>
            </w:r>
            <w:r w:rsidR="003845B4">
              <w:rPr>
                <w:rFonts w:ascii="Arial" w:eastAsia="Times New Roman" w:hAnsi="Arial" w:cs="Arial"/>
                <w:b/>
                <w:sz w:val="15"/>
                <w:szCs w:val="15"/>
              </w:rPr>
              <w:t xml:space="preserve">  </w:t>
            </w:r>
            <w:r w:rsidR="003845B4" w:rsidRPr="00D84B7E">
              <w:rPr>
                <w:rFonts w:ascii="Arial" w:eastAsia="Times New Roman" w:hAnsi="Arial" w:cs="Arial"/>
                <w:b/>
                <w:sz w:val="15"/>
                <w:szCs w:val="15"/>
              </w:rPr>
              <w:t>(</w:t>
            </w:r>
            <w:r w:rsidRPr="00D84B7E">
              <w:rPr>
                <w:rFonts w:ascii="Arial" w:eastAsia="Times New Roman" w:hAnsi="Arial" w:cs="Arial"/>
                <w:b/>
                <w:sz w:val="15"/>
                <w:szCs w:val="15"/>
              </w:rPr>
              <w:t>SNAP) OR OWF CASE NUMBER, IF ANY.  A VALID</w:t>
            </w:r>
            <w:r w:rsidR="000141A7">
              <w:rPr>
                <w:rFonts w:ascii="Arial" w:eastAsia="Times New Roman" w:hAnsi="Arial" w:cs="Arial"/>
                <w:b/>
                <w:sz w:val="15"/>
                <w:szCs w:val="15"/>
              </w:rPr>
              <w:t xml:space="preserve">       </w:t>
            </w:r>
            <w:r w:rsidRPr="00D84B7E">
              <w:rPr>
                <w:rFonts w:ascii="Arial" w:eastAsia="Times New Roman" w:hAnsi="Arial" w:cs="Arial"/>
                <w:b/>
                <w:sz w:val="15"/>
                <w:szCs w:val="15"/>
              </w:rPr>
              <w:t xml:space="preserve"> CASE NUMBER CONTAINS </w:t>
            </w:r>
            <w:r w:rsidR="003705C5">
              <w:rPr>
                <w:rFonts w:ascii="Arial" w:eastAsia="Times New Roman" w:hAnsi="Arial" w:cs="Arial"/>
                <w:b/>
                <w:sz w:val="15"/>
                <w:szCs w:val="15"/>
              </w:rPr>
              <w:t>7</w:t>
            </w:r>
            <w:r w:rsidR="003845B4">
              <w:rPr>
                <w:rFonts w:ascii="Arial" w:eastAsia="Times New Roman" w:hAnsi="Arial" w:cs="Arial"/>
                <w:b/>
                <w:sz w:val="15"/>
                <w:szCs w:val="15"/>
              </w:rPr>
              <w:t xml:space="preserve"> </w:t>
            </w:r>
            <w:r w:rsidR="000140B1">
              <w:rPr>
                <w:rFonts w:ascii="Arial" w:eastAsia="Times New Roman" w:hAnsi="Arial" w:cs="Arial"/>
                <w:b/>
                <w:sz w:val="15"/>
                <w:szCs w:val="15"/>
              </w:rPr>
              <w:t>DIGITS</w:t>
            </w:r>
            <w:r w:rsidRPr="00D84B7E">
              <w:rPr>
                <w:rFonts w:ascii="Arial" w:eastAsia="Times New Roman" w:hAnsi="Arial" w:cs="Arial"/>
                <w:b/>
                <w:sz w:val="15"/>
                <w:szCs w:val="15"/>
              </w:rPr>
              <w:t xml:space="preserve">. </w:t>
            </w:r>
            <w:r w:rsidR="000141A7">
              <w:rPr>
                <w:rFonts w:ascii="Arial" w:eastAsia="Times New Roman" w:hAnsi="Arial" w:cs="Arial"/>
                <w:b/>
                <w:sz w:val="15"/>
                <w:szCs w:val="15"/>
              </w:rPr>
              <w:t xml:space="preserve"> </w:t>
            </w:r>
          </w:p>
        </w:tc>
      </w:tr>
      <w:tr w:rsidR="005271B8" w:rsidRPr="00D84B7E" w14:paraId="4190A727" w14:textId="77777777" w:rsidTr="00C61DD4">
        <w:trPr>
          <w:trHeight w:val="340"/>
          <w:jc w:val="center"/>
        </w:trPr>
        <w:tc>
          <w:tcPr>
            <w:tcW w:w="5957" w:type="dxa"/>
            <w:gridSpan w:val="11"/>
            <w:tcBorders>
              <w:top w:val="single" w:sz="18" w:space="0" w:color="auto"/>
              <w:left w:val="single" w:sz="18" w:space="0" w:color="auto"/>
              <w:bottom w:val="single" w:sz="2" w:space="0" w:color="auto"/>
              <w:right w:val="single" w:sz="8" w:space="0" w:color="auto"/>
            </w:tcBorders>
            <w:shd w:val="clear" w:color="auto" w:fill="FFFFFF"/>
          </w:tcPr>
          <w:p w14:paraId="291DEFF7" w14:textId="77777777" w:rsidR="005271B8" w:rsidRPr="00D84B7E" w:rsidRDefault="005271B8" w:rsidP="000F4CEF">
            <w:pPr>
              <w:widowControl/>
              <w:rPr>
                <w:rFonts w:ascii="Arial" w:eastAsia="Times New Roman" w:hAnsi="Arial" w:cs="Arial"/>
                <w:sz w:val="14"/>
                <w:szCs w:val="14"/>
              </w:rPr>
            </w:pPr>
          </w:p>
          <w:p w14:paraId="7C8B9644" w14:textId="77777777" w:rsidR="005271B8" w:rsidRPr="00D84B7E" w:rsidRDefault="005271B8" w:rsidP="000F4CEF">
            <w:pPr>
              <w:widowControl/>
              <w:rPr>
                <w:rFonts w:ascii="Arial" w:eastAsia="Times New Roman" w:hAnsi="Arial" w:cs="Arial"/>
                <w:b/>
                <w:sz w:val="15"/>
                <w:szCs w:val="15"/>
              </w:rPr>
            </w:pPr>
            <w:r w:rsidRPr="00D84B7E">
              <w:rPr>
                <w:rFonts w:ascii="Arial" w:eastAsia="Times New Roman" w:hAnsi="Arial" w:cs="Arial"/>
                <w:b/>
                <w:sz w:val="15"/>
                <w:szCs w:val="15"/>
              </w:rPr>
              <w:t>PART 1 – PRINT INFORMATION FOR ALL CHILDREN ENROLLED AT CENTER</w:t>
            </w:r>
          </w:p>
        </w:tc>
        <w:tc>
          <w:tcPr>
            <w:tcW w:w="1252" w:type="dxa"/>
            <w:gridSpan w:val="2"/>
            <w:vMerge/>
            <w:tcBorders>
              <w:left w:val="single" w:sz="8" w:space="0" w:color="auto"/>
              <w:right w:val="single" w:sz="18" w:space="0" w:color="auto"/>
            </w:tcBorders>
            <w:shd w:val="clear" w:color="auto" w:fill="F2F2F2"/>
          </w:tcPr>
          <w:p w14:paraId="1210B01B" w14:textId="77777777" w:rsidR="005271B8" w:rsidRPr="00D84B7E" w:rsidRDefault="005271B8" w:rsidP="000F4CEF">
            <w:pPr>
              <w:widowControl/>
              <w:jc w:val="center"/>
              <w:rPr>
                <w:rFonts w:ascii="Arial" w:eastAsia="Times New Roman" w:hAnsi="Arial" w:cs="Arial"/>
                <w:b/>
                <w:sz w:val="14"/>
                <w:szCs w:val="14"/>
              </w:rPr>
            </w:pPr>
          </w:p>
        </w:tc>
        <w:tc>
          <w:tcPr>
            <w:tcW w:w="4290" w:type="dxa"/>
            <w:gridSpan w:val="9"/>
            <w:vMerge/>
            <w:tcBorders>
              <w:left w:val="single" w:sz="18" w:space="0" w:color="auto"/>
              <w:bottom w:val="single" w:sz="2" w:space="0" w:color="auto"/>
              <w:right w:val="single" w:sz="18" w:space="0" w:color="auto"/>
            </w:tcBorders>
            <w:shd w:val="clear" w:color="auto" w:fill="F2F2F2"/>
          </w:tcPr>
          <w:p w14:paraId="2540C9F6" w14:textId="77777777" w:rsidR="005271B8" w:rsidRPr="00D84B7E" w:rsidRDefault="005271B8" w:rsidP="000F4CEF">
            <w:pPr>
              <w:widowControl/>
              <w:spacing w:before="40"/>
              <w:rPr>
                <w:rFonts w:ascii="Arial" w:eastAsia="Times New Roman" w:hAnsi="Arial" w:cs="Arial"/>
                <w:b/>
                <w:sz w:val="16"/>
                <w:szCs w:val="16"/>
              </w:rPr>
            </w:pPr>
          </w:p>
        </w:tc>
      </w:tr>
      <w:tr w:rsidR="005271B8" w:rsidRPr="00D84B7E" w14:paraId="64529C91" w14:textId="77777777" w:rsidTr="00C61DD4">
        <w:trPr>
          <w:trHeight w:val="254"/>
          <w:jc w:val="center"/>
        </w:trPr>
        <w:tc>
          <w:tcPr>
            <w:tcW w:w="4157" w:type="dxa"/>
            <w:gridSpan w:val="7"/>
            <w:tcBorders>
              <w:top w:val="single" w:sz="2" w:space="0" w:color="auto"/>
              <w:left w:val="single" w:sz="18" w:space="0" w:color="auto"/>
              <w:bottom w:val="single" w:sz="2" w:space="0" w:color="auto"/>
              <w:right w:val="single" w:sz="4" w:space="0" w:color="auto"/>
            </w:tcBorders>
            <w:shd w:val="clear" w:color="auto" w:fill="auto"/>
          </w:tcPr>
          <w:p w14:paraId="65695344" w14:textId="77777777" w:rsidR="005271B8" w:rsidRPr="00D84B7E" w:rsidRDefault="005271B8" w:rsidP="000F4CEF">
            <w:pPr>
              <w:widowControl/>
              <w:spacing w:line="163" w:lineRule="exact"/>
              <w:rPr>
                <w:rFonts w:ascii="Arial" w:eastAsia="Times New Roman" w:hAnsi="Arial" w:cs="Arial"/>
                <w:sz w:val="8"/>
                <w:szCs w:val="8"/>
              </w:rPr>
            </w:pPr>
            <w:bookmarkStart w:id="0" w:name="_GoBack"/>
          </w:p>
          <w:p w14:paraId="14AC3837" w14:textId="5DD78F4A" w:rsidR="005271B8" w:rsidRPr="00D84B7E" w:rsidRDefault="005271B8" w:rsidP="000F4CEF">
            <w:pPr>
              <w:widowControl/>
              <w:spacing w:line="163" w:lineRule="exact"/>
              <w:ind w:left="720"/>
              <w:rPr>
                <w:rFonts w:ascii="Arial" w:eastAsia="Times New Roman" w:hAnsi="Arial" w:cs="Arial"/>
                <w:sz w:val="16"/>
                <w:szCs w:val="16"/>
              </w:rPr>
            </w:pPr>
            <w:r w:rsidRPr="00D84B7E">
              <w:rPr>
                <w:rFonts w:ascii="Arial" w:eastAsia="Times New Roman" w:hAnsi="Arial" w:cs="Arial"/>
                <w:sz w:val="16"/>
                <w:szCs w:val="16"/>
              </w:rPr>
              <w:t xml:space="preserve">* NAME </w:t>
            </w:r>
            <w:r w:rsidR="00E40FD9" w:rsidRPr="00D84B7E">
              <w:rPr>
                <w:rFonts w:ascii="Arial" w:eastAsia="Times New Roman" w:hAnsi="Arial" w:cs="Arial"/>
                <w:sz w:val="16"/>
                <w:szCs w:val="16"/>
              </w:rPr>
              <w:t>OF ENROLLED</w:t>
            </w:r>
            <w:r w:rsidRPr="00D84B7E">
              <w:rPr>
                <w:rFonts w:ascii="Arial" w:eastAsia="Times New Roman" w:hAnsi="Arial" w:cs="Arial"/>
                <w:sz w:val="16"/>
                <w:szCs w:val="16"/>
              </w:rPr>
              <w:t xml:space="preserve"> CHILD(REN)</w:t>
            </w:r>
          </w:p>
        </w:tc>
        <w:tc>
          <w:tcPr>
            <w:tcW w:w="630" w:type="dxa"/>
            <w:gridSpan w:val="2"/>
            <w:tcBorders>
              <w:top w:val="single" w:sz="4" w:space="0" w:color="auto"/>
              <w:left w:val="single" w:sz="4" w:space="0" w:color="auto"/>
              <w:bottom w:val="single" w:sz="2" w:space="0" w:color="auto"/>
              <w:right w:val="single" w:sz="4" w:space="0" w:color="auto"/>
            </w:tcBorders>
            <w:shd w:val="clear" w:color="auto" w:fill="auto"/>
          </w:tcPr>
          <w:p w14:paraId="2DF547A9" w14:textId="77777777" w:rsidR="005271B8" w:rsidRPr="00D84B7E" w:rsidRDefault="005271B8" w:rsidP="000F4CEF">
            <w:pPr>
              <w:widowControl/>
              <w:spacing w:line="163" w:lineRule="exact"/>
              <w:jc w:val="center"/>
              <w:rPr>
                <w:rFonts w:ascii="Arial" w:eastAsia="Times New Roman" w:hAnsi="Arial" w:cs="Arial"/>
                <w:sz w:val="16"/>
                <w:szCs w:val="16"/>
              </w:rPr>
            </w:pPr>
          </w:p>
          <w:p w14:paraId="35CAE248" w14:textId="77777777" w:rsidR="005271B8" w:rsidRPr="00D84B7E" w:rsidRDefault="005271B8" w:rsidP="000F4CEF">
            <w:pPr>
              <w:widowControl/>
              <w:spacing w:line="163" w:lineRule="exact"/>
              <w:jc w:val="center"/>
              <w:rPr>
                <w:rFonts w:ascii="Arial" w:eastAsia="Times New Roman" w:hAnsi="Arial" w:cs="Arial"/>
                <w:sz w:val="16"/>
                <w:szCs w:val="16"/>
              </w:rPr>
            </w:pPr>
            <w:r w:rsidRPr="00D84B7E">
              <w:rPr>
                <w:rFonts w:ascii="Arial" w:eastAsia="Times New Roman" w:hAnsi="Arial" w:cs="Arial"/>
                <w:sz w:val="16"/>
                <w:szCs w:val="16"/>
              </w:rPr>
              <w:t>AGE</w:t>
            </w:r>
          </w:p>
        </w:tc>
        <w:tc>
          <w:tcPr>
            <w:tcW w:w="1170" w:type="dxa"/>
            <w:gridSpan w:val="2"/>
            <w:tcBorders>
              <w:top w:val="single" w:sz="4" w:space="0" w:color="auto"/>
              <w:left w:val="single" w:sz="4" w:space="0" w:color="auto"/>
              <w:bottom w:val="single" w:sz="2" w:space="0" w:color="auto"/>
              <w:right w:val="single" w:sz="8" w:space="0" w:color="auto"/>
            </w:tcBorders>
            <w:shd w:val="clear" w:color="auto" w:fill="auto"/>
          </w:tcPr>
          <w:p w14:paraId="4357AD5C"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4"/>
                <w:szCs w:val="14"/>
              </w:rPr>
              <w:t xml:space="preserve">                 BIRTH DATE</w:t>
            </w:r>
          </w:p>
        </w:tc>
        <w:tc>
          <w:tcPr>
            <w:tcW w:w="1252" w:type="dxa"/>
            <w:gridSpan w:val="2"/>
            <w:vMerge/>
            <w:tcBorders>
              <w:left w:val="single" w:sz="8" w:space="0" w:color="auto"/>
              <w:bottom w:val="single" w:sz="2" w:space="0" w:color="auto"/>
              <w:right w:val="single" w:sz="18" w:space="0" w:color="auto"/>
            </w:tcBorders>
            <w:shd w:val="clear" w:color="auto" w:fill="auto"/>
          </w:tcPr>
          <w:p w14:paraId="15A28E06" w14:textId="77777777" w:rsidR="005271B8" w:rsidRPr="00D84B7E" w:rsidRDefault="005271B8" w:rsidP="000F4CEF">
            <w:pPr>
              <w:widowControl/>
              <w:spacing w:line="163" w:lineRule="exact"/>
              <w:jc w:val="center"/>
              <w:rPr>
                <w:rFonts w:ascii="Arial" w:eastAsia="Times New Roman" w:hAnsi="Arial" w:cs="Arial"/>
                <w:sz w:val="16"/>
                <w:szCs w:val="16"/>
              </w:rPr>
            </w:pPr>
          </w:p>
        </w:tc>
        <w:tc>
          <w:tcPr>
            <w:tcW w:w="4290" w:type="dxa"/>
            <w:gridSpan w:val="9"/>
            <w:tcBorders>
              <w:top w:val="single" w:sz="2" w:space="0" w:color="auto"/>
              <w:left w:val="single" w:sz="18" w:space="0" w:color="auto"/>
              <w:bottom w:val="single" w:sz="2" w:space="0" w:color="auto"/>
              <w:right w:val="single" w:sz="18" w:space="0" w:color="auto"/>
            </w:tcBorders>
          </w:tcPr>
          <w:p w14:paraId="182F295D" w14:textId="0D904B74" w:rsidR="005271B8" w:rsidRPr="00D84B7E" w:rsidRDefault="000141A7" w:rsidP="000141A7">
            <w:pPr>
              <w:widowControl/>
              <w:spacing w:line="163" w:lineRule="exact"/>
              <w:rPr>
                <w:rFonts w:ascii="Arial" w:eastAsia="Times New Roman" w:hAnsi="Arial" w:cs="Arial"/>
                <w:sz w:val="16"/>
                <w:szCs w:val="16"/>
              </w:rPr>
            </w:pPr>
            <w:r>
              <w:rPr>
                <w:rFonts w:ascii="Arial" w:eastAsia="Times New Roman" w:hAnsi="Arial" w:cs="Arial"/>
                <w:sz w:val="16"/>
                <w:szCs w:val="16"/>
              </w:rPr>
              <w:t>Check</w:t>
            </w:r>
            <w:r w:rsidR="005271B8">
              <w:rPr>
                <w:rFonts w:ascii="Arial" w:eastAsia="Times New Roman" w:hAnsi="Arial" w:cs="Arial"/>
                <w:sz w:val="16"/>
                <w:szCs w:val="16"/>
              </w:rPr>
              <w:t xml:space="preserve"> type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FOOD ASSISTANCE (</w:t>
            </w:r>
            <w:r w:rsidR="00E40FD9" w:rsidRPr="00D84B7E">
              <w:rPr>
                <w:rFonts w:ascii="Arial" w:eastAsia="Times New Roman" w:hAnsi="Arial" w:cs="Arial"/>
                <w:sz w:val="16"/>
                <w:szCs w:val="16"/>
              </w:rPr>
              <w:t>SNAP) or</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of benefit:        </w:t>
            </w:r>
            <w:r>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Pr>
                <w:rFonts w:ascii="Arial" w:eastAsia="Times New Roman" w:hAnsi="Arial" w:cs="Arial"/>
                <w:sz w:val="16"/>
                <w:szCs w:val="16"/>
              </w:rPr>
              <w:t xml:space="preserve">   </w:t>
            </w:r>
            <w:r w:rsidR="005271B8">
              <w:rPr>
                <w:rFonts w:ascii="Arial" w:eastAsia="Times New Roman" w:hAnsi="Arial" w:cs="Arial"/>
                <w:sz w:val="16"/>
                <w:szCs w:val="16"/>
              </w:rPr>
              <w:t>O</w:t>
            </w:r>
            <w:r w:rsidR="005271B8" w:rsidRPr="00D84B7E">
              <w:rPr>
                <w:rFonts w:ascii="Arial" w:eastAsia="Times New Roman" w:hAnsi="Arial" w:cs="Arial"/>
                <w:sz w:val="16"/>
                <w:szCs w:val="16"/>
              </w:rPr>
              <w:t>HIO WORKS FIRST (</w:t>
            </w:r>
            <w:r w:rsidR="00286E38" w:rsidRPr="00D84B7E">
              <w:rPr>
                <w:rFonts w:ascii="Arial" w:eastAsia="Times New Roman" w:hAnsi="Arial" w:cs="Arial"/>
                <w:sz w:val="16"/>
                <w:szCs w:val="16"/>
              </w:rPr>
              <w:t xml:space="preserve">OWF)  </w:t>
            </w:r>
          </w:p>
        </w:tc>
      </w:tr>
      <w:bookmarkEnd w:id="0"/>
      <w:tr w:rsidR="005271B8" w:rsidRPr="00D84B7E" w14:paraId="6F8D41C5" w14:textId="77777777" w:rsidTr="00C61DD4">
        <w:trPr>
          <w:trHeight w:val="290"/>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504D40F7" w14:textId="77777777" w:rsidR="005271B8" w:rsidRPr="00D84B7E" w:rsidRDefault="005271B8" w:rsidP="000F4CEF">
            <w:pPr>
              <w:widowControl/>
              <w:spacing w:line="163" w:lineRule="exact"/>
              <w:rPr>
                <w:rFonts w:ascii="Arial" w:eastAsia="Times New Roman" w:hAnsi="Arial" w:cs="Arial"/>
                <w:sz w:val="14"/>
                <w:szCs w:val="14"/>
              </w:rPr>
            </w:pPr>
          </w:p>
          <w:p w14:paraId="3EC218D9"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374023DC" w14:textId="77777777" w:rsidR="005271B8" w:rsidRPr="00D84B7E" w:rsidRDefault="005271B8" w:rsidP="000F4CEF">
            <w:pPr>
              <w:widowControl/>
              <w:spacing w:line="163" w:lineRule="exact"/>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32AC7F65" w14:textId="77777777" w:rsidR="005271B8" w:rsidRPr="00D84B7E" w:rsidRDefault="005271B8" w:rsidP="000F4CEF">
            <w:pPr>
              <w:widowControl/>
              <w:spacing w:line="163" w:lineRule="exact"/>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1EA022AE"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3360" behindDoc="0" locked="0" layoutInCell="1" allowOverlap="1" wp14:anchorId="76B7EB02" wp14:editId="08BF9F0B">
                      <wp:simplePos x="0" y="0"/>
                      <wp:positionH relativeFrom="column">
                        <wp:posOffset>203200</wp:posOffset>
                      </wp:positionH>
                      <wp:positionV relativeFrom="paragraph">
                        <wp:posOffset>6350</wp:posOffset>
                      </wp:positionV>
                      <wp:extent cx="203835" cy="132715"/>
                      <wp:effectExtent l="13335" t="13970" r="20955" b="24765"/>
                      <wp:wrapNone/>
                      <wp:docPr id="2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5ED3B9" id="Rectangle 407" o:spid="_x0000_s1026" style="position:absolute;margin-left:16pt;margin-top:.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">
                      <v:shadow on="t"/>
                    </v:rect>
                  </w:pict>
                </mc:Fallback>
              </mc:AlternateContent>
            </w:r>
          </w:p>
        </w:tc>
        <w:tc>
          <w:tcPr>
            <w:tcW w:w="998" w:type="dxa"/>
            <w:gridSpan w:val="6"/>
            <w:tcBorders>
              <w:top w:val="single" w:sz="2" w:space="0" w:color="auto"/>
              <w:left w:val="single" w:sz="18" w:space="0" w:color="auto"/>
              <w:bottom w:val="single" w:sz="4" w:space="0" w:color="auto"/>
              <w:right w:val="single" w:sz="4" w:space="0" w:color="auto"/>
            </w:tcBorders>
            <w:vAlign w:val="center"/>
          </w:tcPr>
          <w:p w14:paraId="005F30A7"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2" w:space="0" w:color="auto"/>
              <w:left w:val="single" w:sz="4" w:space="0" w:color="auto"/>
              <w:bottom w:val="single" w:sz="4" w:space="0" w:color="auto"/>
              <w:right w:val="single" w:sz="18" w:space="0" w:color="auto"/>
            </w:tcBorders>
            <w:vAlign w:val="center"/>
          </w:tcPr>
          <w:p w14:paraId="5EDA1610" w14:textId="604B5A0F"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5CE3BCBA" w14:textId="77777777" w:rsidTr="00C61DD4">
        <w:trPr>
          <w:trHeight w:val="285"/>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1921289E" w14:textId="77777777" w:rsidR="005271B8" w:rsidRPr="00D84B7E" w:rsidRDefault="005271B8" w:rsidP="000F4CEF">
            <w:pPr>
              <w:widowControl/>
              <w:spacing w:line="163" w:lineRule="exact"/>
              <w:rPr>
                <w:rFonts w:ascii="Arial" w:eastAsia="Times New Roman" w:hAnsi="Arial" w:cs="Arial"/>
                <w:sz w:val="14"/>
                <w:szCs w:val="14"/>
              </w:rPr>
            </w:pPr>
          </w:p>
          <w:p w14:paraId="281FE73A"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6AF66DE4"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AE2AB28"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4CCE397"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4384" behindDoc="0" locked="0" layoutInCell="1" allowOverlap="1" wp14:anchorId="3A453174" wp14:editId="0B86FB6C">
                      <wp:simplePos x="0" y="0"/>
                      <wp:positionH relativeFrom="column">
                        <wp:posOffset>203200</wp:posOffset>
                      </wp:positionH>
                      <wp:positionV relativeFrom="paragraph">
                        <wp:posOffset>4445</wp:posOffset>
                      </wp:positionV>
                      <wp:extent cx="203835" cy="132715"/>
                      <wp:effectExtent l="13335" t="6350" r="20955" b="22860"/>
                      <wp:wrapNone/>
                      <wp:docPr id="20"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78BC25" id="Rectangle 408" o:spid="_x0000_s1026" style="position:absolute;margin-left:16pt;margin-top:.35pt;width:16.0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rt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Esvj&#10;RI89+oJVE661ms3zZ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3343EB54" w14:textId="77777777" w:rsidR="005271B8" w:rsidRPr="00D84B7E" w:rsidRDefault="005271B8" w:rsidP="000F4CEF">
            <w:pPr>
              <w:widowControl/>
              <w:spacing w:line="163" w:lineRule="exact"/>
              <w:rPr>
                <w:rFonts w:ascii="Arial" w:eastAsia="Times New Roman" w:hAnsi="Arial" w:cs="Arial"/>
                <w:sz w:val="14"/>
                <w:szCs w:val="14"/>
              </w:rPr>
            </w:pPr>
          </w:p>
          <w:p w14:paraId="4FA7B65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700A92EC" w14:textId="77777777" w:rsidR="005271B8" w:rsidRPr="00D84B7E" w:rsidRDefault="005271B8" w:rsidP="000F4CEF">
            <w:pPr>
              <w:widowControl/>
              <w:rPr>
                <w:rFonts w:ascii="Arial" w:eastAsia="Times New Roman" w:hAnsi="Arial" w:cs="Arial"/>
                <w:sz w:val="10"/>
                <w:szCs w:val="10"/>
              </w:rPr>
            </w:pPr>
          </w:p>
          <w:p w14:paraId="60B362D7" w14:textId="45CAD208"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D3FAB61" w14:textId="77777777" w:rsidTr="00C61DD4">
        <w:trPr>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27CC179E" w14:textId="77777777" w:rsidR="005271B8" w:rsidRPr="00D84B7E" w:rsidRDefault="005271B8" w:rsidP="000F4CEF">
            <w:pPr>
              <w:widowControl/>
              <w:spacing w:line="163" w:lineRule="exact"/>
              <w:rPr>
                <w:rFonts w:ascii="Arial" w:eastAsia="Times New Roman" w:hAnsi="Arial" w:cs="Arial"/>
                <w:sz w:val="14"/>
                <w:szCs w:val="14"/>
              </w:rPr>
            </w:pPr>
          </w:p>
          <w:p w14:paraId="5BB2DF6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7830D4BE"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45E7FED"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85E67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5408" behindDoc="0" locked="0" layoutInCell="1" allowOverlap="1" wp14:anchorId="54680E43" wp14:editId="36F80ABD">
                      <wp:simplePos x="0" y="0"/>
                      <wp:positionH relativeFrom="column">
                        <wp:posOffset>203200</wp:posOffset>
                      </wp:positionH>
                      <wp:positionV relativeFrom="paragraph">
                        <wp:posOffset>635</wp:posOffset>
                      </wp:positionV>
                      <wp:extent cx="203835" cy="132715"/>
                      <wp:effectExtent l="13335" t="6350" r="20955" b="22860"/>
                      <wp:wrapNone/>
                      <wp:docPr id="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4C3E85" id="Rectangle 409" o:spid="_x0000_s1026" style="position:absolute;margin-left:16pt;margin-top:.05pt;width:16.05pt;height: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MhYQIAAMQ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18A8755A" w14:textId="77777777" w:rsidR="005271B8" w:rsidRPr="00D84B7E" w:rsidRDefault="005271B8" w:rsidP="000F4CEF">
            <w:pPr>
              <w:widowControl/>
              <w:spacing w:line="163" w:lineRule="exact"/>
              <w:rPr>
                <w:rFonts w:ascii="Arial" w:eastAsia="Times New Roman" w:hAnsi="Arial" w:cs="Arial"/>
                <w:sz w:val="14"/>
                <w:szCs w:val="14"/>
              </w:rPr>
            </w:pPr>
          </w:p>
          <w:p w14:paraId="11AAAEED"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5C057A89" w14:textId="77777777" w:rsidR="005271B8" w:rsidRPr="00D84B7E" w:rsidRDefault="005271B8" w:rsidP="000F4CEF">
            <w:pPr>
              <w:widowControl/>
              <w:rPr>
                <w:rFonts w:ascii="Arial" w:eastAsia="Times New Roman" w:hAnsi="Arial" w:cs="Arial"/>
                <w:sz w:val="10"/>
                <w:szCs w:val="10"/>
              </w:rPr>
            </w:pPr>
          </w:p>
          <w:p w14:paraId="593ABBB3" w14:textId="51A4061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4D02EB29" w14:textId="77777777" w:rsidTr="00C61DD4">
        <w:trPr>
          <w:jc w:val="center"/>
        </w:trPr>
        <w:tc>
          <w:tcPr>
            <w:tcW w:w="4157" w:type="dxa"/>
            <w:gridSpan w:val="7"/>
            <w:tcBorders>
              <w:top w:val="single" w:sz="2" w:space="0" w:color="auto"/>
              <w:left w:val="single" w:sz="18" w:space="0" w:color="auto"/>
              <w:bottom w:val="single" w:sz="18" w:space="0" w:color="auto"/>
              <w:right w:val="single" w:sz="2" w:space="0" w:color="auto"/>
            </w:tcBorders>
            <w:shd w:val="clear" w:color="auto" w:fill="auto"/>
          </w:tcPr>
          <w:p w14:paraId="4E9E6A8D" w14:textId="77777777" w:rsidR="005271B8" w:rsidRPr="00D84B7E" w:rsidRDefault="005271B8" w:rsidP="000F4CEF">
            <w:pPr>
              <w:widowControl/>
              <w:spacing w:line="163" w:lineRule="exact"/>
              <w:rPr>
                <w:rFonts w:ascii="Arial" w:eastAsia="Times New Roman" w:hAnsi="Arial" w:cs="Arial"/>
                <w:sz w:val="14"/>
                <w:szCs w:val="14"/>
              </w:rPr>
            </w:pPr>
          </w:p>
          <w:p w14:paraId="2E6A738C"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4.</w:t>
            </w:r>
          </w:p>
        </w:tc>
        <w:tc>
          <w:tcPr>
            <w:tcW w:w="630" w:type="dxa"/>
            <w:gridSpan w:val="2"/>
            <w:tcBorders>
              <w:top w:val="single" w:sz="2" w:space="0" w:color="auto"/>
              <w:left w:val="single" w:sz="2" w:space="0" w:color="auto"/>
              <w:bottom w:val="single" w:sz="18" w:space="0" w:color="auto"/>
              <w:right w:val="single" w:sz="4" w:space="0" w:color="auto"/>
            </w:tcBorders>
            <w:shd w:val="clear" w:color="auto" w:fill="auto"/>
          </w:tcPr>
          <w:p w14:paraId="44DF90E9"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18" w:space="0" w:color="auto"/>
              <w:right w:val="single" w:sz="4" w:space="0" w:color="auto"/>
            </w:tcBorders>
            <w:shd w:val="clear" w:color="auto" w:fill="auto"/>
          </w:tcPr>
          <w:p w14:paraId="4FC70652"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18" w:space="0" w:color="auto"/>
              <w:right w:val="single" w:sz="18" w:space="0" w:color="auto"/>
            </w:tcBorders>
            <w:shd w:val="clear" w:color="auto" w:fill="auto"/>
          </w:tcPr>
          <w:p w14:paraId="214A63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2336" behindDoc="0" locked="0" layoutInCell="1" allowOverlap="1" wp14:anchorId="64C0CBCD" wp14:editId="53575AD4">
                      <wp:simplePos x="0" y="0"/>
                      <wp:positionH relativeFrom="column">
                        <wp:posOffset>203200</wp:posOffset>
                      </wp:positionH>
                      <wp:positionV relativeFrom="paragraph">
                        <wp:posOffset>11430</wp:posOffset>
                      </wp:positionV>
                      <wp:extent cx="203835" cy="132715"/>
                      <wp:effectExtent l="13335" t="11430" r="20955" b="27305"/>
                      <wp:wrapNone/>
                      <wp:docPr id="1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E7D751" id="Rectangle 406" o:spid="_x0000_s1026" style="position:absolute;margin-left:16pt;margin-top:.9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pH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">
                      <v:shadow on="t"/>
                    </v:rect>
                  </w:pict>
                </mc:Fallback>
              </mc:AlternateContent>
            </w:r>
          </w:p>
        </w:tc>
        <w:tc>
          <w:tcPr>
            <w:tcW w:w="998" w:type="dxa"/>
            <w:gridSpan w:val="6"/>
            <w:tcBorders>
              <w:top w:val="single" w:sz="4" w:space="0" w:color="auto"/>
              <w:left w:val="single" w:sz="18" w:space="0" w:color="auto"/>
              <w:bottom w:val="single" w:sz="18" w:space="0" w:color="auto"/>
              <w:right w:val="single" w:sz="4" w:space="0" w:color="auto"/>
            </w:tcBorders>
          </w:tcPr>
          <w:p w14:paraId="3DCB00E6" w14:textId="77777777" w:rsidR="005271B8" w:rsidRPr="00D84B7E" w:rsidRDefault="005271B8" w:rsidP="000F4CEF">
            <w:pPr>
              <w:widowControl/>
              <w:spacing w:line="163" w:lineRule="exact"/>
              <w:rPr>
                <w:rFonts w:ascii="Arial" w:eastAsia="Times New Roman" w:hAnsi="Arial" w:cs="Arial"/>
                <w:sz w:val="14"/>
                <w:szCs w:val="14"/>
              </w:rPr>
            </w:pPr>
          </w:p>
          <w:p w14:paraId="2FEE4BB3"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CASE NO. </w:t>
            </w:r>
          </w:p>
        </w:tc>
        <w:tc>
          <w:tcPr>
            <w:tcW w:w="3292" w:type="dxa"/>
            <w:gridSpan w:val="3"/>
            <w:tcBorders>
              <w:top w:val="single" w:sz="4" w:space="0" w:color="auto"/>
              <w:left w:val="single" w:sz="4" w:space="0" w:color="auto"/>
              <w:bottom w:val="single" w:sz="18" w:space="0" w:color="auto"/>
              <w:right w:val="single" w:sz="18" w:space="0" w:color="auto"/>
            </w:tcBorders>
          </w:tcPr>
          <w:p w14:paraId="63DAEB31" w14:textId="77777777" w:rsidR="005271B8" w:rsidRPr="00D84B7E" w:rsidRDefault="005271B8" w:rsidP="000F4CEF">
            <w:pPr>
              <w:widowControl/>
              <w:rPr>
                <w:rFonts w:ascii="Arial" w:eastAsia="Times New Roman" w:hAnsi="Arial" w:cs="Arial"/>
                <w:sz w:val="10"/>
                <w:szCs w:val="10"/>
              </w:rPr>
            </w:pPr>
          </w:p>
          <w:p w14:paraId="607D967C" w14:textId="1C8A9060"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A0D9E9F" w14:textId="77777777" w:rsidTr="00C61DD4">
        <w:trPr>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0404751D" w14:textId="77777777" w:rsidR="005271B8" w:rsidRPr="00D84B7E" w:rsidRDefault="005271B8" w:rsidP="000F4CEF">
            <w:pPr>
              <w:widowControl/>
              <w:spacing w:before="40" w:after="40" w:line="163" w:lineRule="exact"/>
              <w:rPr>
                <w:rFonts w:ascii="Arial" w:eastAsia="Times New Roman" w:hAnsi="Arial" w:cs="Arial"/>
                <w:b/>
                <w:sz w:val="18"/>
                <w:szCs w:val="18"/>
              </w:rPr>
            </w:pPr>
            <w:r w:rsidRPr="00D84B7E">
              <w:rPr>
                <w:rFonts w:ascii="Arial" w:eastAsia="Times New Roman" w:hAnsi="Arial" w:cs="Arial"/>
                <w:b/>
                <w:sz w:val="16"/>
                <w:szCs w:val="16"/>
              </w:rPr>
              <w:t>PART 3 – TOTAL HOUSEHOLD SIZE, TOTAL HOUSEHOLD GROSS INCOME AND HOW OFTEN IT WAS RECEIVED:</w:t>
            </w:r>
            <w:r w:rsidRPr="00D84B7E">
              <w:rPr>
                <w:rFonts w:ascii="Arial" w:eastAsia="Times New Roman" w:hAnsi="Arial" w:cs="Arial"/>
                <w:b/>
                <w:sz w:val="18"/>
                <w:szCs w:val="18"/>
              </w:rPr>
              <w:t xml:space="preserve"> </w:t>
            </w:r>
            <w:r w:rsidRPr="00D91357">
              <w:rPr>
                <w:rFonts w:ascii="Arial" w:eastAsia="Times New Roman" w:hAnsi="Arial" w:cs="Arial"/>
                <w:b/>
                <w:sz w:val="16"/>
                <w:szCs w:val="16"/>
              </w:rPr>
              <w:t>List names of all household members. List all gross income: list how much and how often. If Part 2 is completed, skip to Part 4.</w:t>
            </w:r>
            <w:r w:rsidRPr="00D84B7E">
              <w:rPr>
                <w:rFonts w:ascii="Arial" w:eastAsia="Times New Roman" w:hAnsi="Arial" w:cs="Arial"/>
                <w:b/>
                <w:sz w:val="18"/>
                <w:szCs w:val="18"/>
              </w:rPr>
              <w:t xml:space="preserve"> </w:t>
            </w:r>
          </w:p>
        </w:tc>
      </w:tr>
      <w:tr w:rsidR="005271B8" w:rsidRPr="00D84B7E" w14:paraId="205F1FF3" w14:textId="77777777" w:rsidTr="00C61DD4">
        <w:trPr>
          <w:trHeight w:val="405"/>
          <w:jc w:val="center"/>
        </w:trPr>
        <w:tc>
          <w:tcPr>
            <w:tcW w:w="3150" w:type="dxa"/>
            <w:gridSpan w:val="3"/>
            <w:vMerge w:val="restart"/>
            <w:tcBorders>
              <w:top w:val="single" w:sz="2" w:space="0" w:color="auto"/>
              <w:left w:val="single" w:sz="18" w:space="0" w:color="auto"/>
              <w:right w:val="single" w:sz="4" w:space="0" w:color="auto"/>
            </w:tcBorders>
            <w:shd w:val="clear" w:color="auto" w:fill="auto"/>
          </w:tcPr>
          <w:p w14:paraId="378AFF5F" w14:textId="051638D4" w:rsidR="005271B8" w:rsidRPr="00D84B7E" w:rsidRDefault="005271B8" w:rsidP="000F4CEF">
            <w:pPr>
              <w:widowControl/>
              <w:numPr>
                <w:ilvl w:val="0"/>
                <w:numId w:val="19"/>
              </w:numPr>
              <w:spacing w:before="60" w:after="40"/>
              <w:rPr>
                <w:rFonts w:ascii="Arial" w:eastAsia="Times New Roman" w:hAnsi="Arial" w:cs="Arial"/>
                <w:sz w:val="16"/>
                <w:szCs w:val="16"/>
              </w:rPr>
            </w:pPr>
            <w:r w:rsidRPr="00D84B7E">
              <w:rPr>
                <w:rFonts w:ascii="Arial" w:eastAsia="Times New Roman" w:hAnsi="Arial" w:cs="Arial"/>
                <w:sz w:val="16"/>
                <w:szCs w:val="16"/>
              </w:rPr>
              <w:t xml:space="preserve">LIST NAMES OF ALL </w:t>
            </w:r>
            <w:r w:rsidR="00E40FD9" w:rsidRPr="00D84B7E">
              <w:rPr>
                <w:rFonts w:ascii="Arial" w:eastAsia="Times New Roman" w:hAnsi="Arial" w:cs="Arial"/>
                <w:sz w:val="16"/>
                <w:szCs w:val="16"/>
              </w:rPr>
              <w:t>HOUSEHOLD MEMBERS</w:t>
            </w:r>
            <w:r w:rsidRPr="00D84B7E">
              <w:rPr>
                <w:rFonts w:ascii="Arial" w:eastAsia="Times New Roman" w:hAnsi="Arial" w:cs="Arial"/>
                <w:sz w:val="16"/>
                <w:szCs w:val="16"/>
              </w:rPr>
              <w:t xml:space="preserve"> INCLUDING CHILDREN LISTED ABOVE IN PART 1 </w:t>
            </w:r>
          </w:p>
        </w:tc>
        <w:tc>
          <w:tcPr>
            <w:tcW w:w="990" w:type="dxa"/>
            <w:gridSpan w:val="3"/>
            <w:vMerge w:val="restart"/>
            <w:tcBorders>
              <w:top w:val="single" w:sz="2" w:space="0" w:color="auto"/>
              <w:left w:val="single" w:sz="4" w:space="0" w:color="auto"/>
              <w:right w:val="single" w:sz="2" w:space="0" w:color="auto"/>
            </w:tcBorders>
            <w:shd w:val="clear" w:color="auto" w:fill="auto"/>
          </w:tcPr>
          <w:p w14:paraId="6A73AF88" w14:textId="77777777" w:rsidR="005271B8" w:rsidRPr="00D84B7E" w:rsidRDefault="005271B8" w:rsidP="000F4CEF">
            <w:pPr>
              <w:widowControl/>
              <w:spacing w:before="60" w:after="40"/>
              <w:jc w:val="center"/>
              <w:rPr>
                <w:rFonts w:ascii="Arial" w:eastAsia="Times New Roman" w:hAnsi="Arial" w:cs="Arial"/>
                <w:sz w:val="14"/>
                <w:szCs w:val="14"/>
              </w:rPr>
            </w:pPr>
            <w:r w:rsidRPr="00D84B7E">
              <w:rPr>
                <w:rFonts w:ascii="Arial" w:eastAsia="Times New Roman" w:hAnsi="Arial" w:cs="Arial"/>
                <w:sz w:val="14"/>
                <w:szCs w:val="14"/>
              </w:rPr>
              <w:t>b. CHECK        IF NO/ZERO INCOME</w:t>
            </w:r>
          </w:p>
        </w:tc>
        <w:tc>
          <w:tcPr>
            <w:tcW w:w="7359" w:type="dxa"/>
            <w:gridSpan w:val="16"/>
            <w:tcBorders>
              <w:top w:val="single" w:sz="2" w:space="0" w:color="auto"/>
              <w:left w:val="single" w:sz="2" w:space="0" w:color="auto"/>
              <w:bottom w:val="single" w:sz="2" w:space="0" w:color="auto"/>
              <w:right w:val="single" w:sz="18" w:space="0" w:color="auto"/>
            </w:tcBorders>
            <w:shd w:val="clear" w:color="auto" w:fill="auto"/>
          </w:tcPr>
          <w:p w14:paraId="7321F44E" w14:textId="033EEEBB" w:rsidR="005271B8" w:rsidRPr="00D84B7E" w:rsidRDefault="005271B8" w:rsidP="000F4CEF">
            <w:pPr>
              <w:widowControl/>
              <w:spacing w:before="40" w:line="163" w:lineRule="exact"/>
              <w:rPr>
                <w:rFonts w:ascii="Arial" w:eastAsia="Times New Roman" w:hAnsi="Arial" w:cs="Arial"/>
                <w:sz w:val="16"/>
                <w:szCs w:val="16"/>
              </w:rPr>
            </w:pPr>
            <w:r w:rsidRPr="00D84B7E">
              <w:rPr>
                <w:rFonts w:ascii="Arial" w:eastAsia="Times New Roman" w:hAnsi="Arial" w:cs="Arial"/>
                <w:sz w:val="16"/>
                <w:szCs w:val="16"/>
              </w:rPr>
              <w:t xml:space="preserve">c. GROSS INCOME during the last month (amount earned before taxes &amp; other </w:t>
            </w:r>
            <w:r w:rsidR="00E40FD9" w:rsidRPr="00D84B7E">
              <w:rPr>
                <w:rFonts w:ascii="Arial" w:eastAsia="Times New Roman" w:hAnsi="Arial" w:cs="Arial"/>
                <w:sz w:val="16"/>
                <w:szCs w:val="16"/>
              </w:rPr>
              <w:t>deductions) and</w:t>
            </w:r>
          </w:p>
          <w:p w14:paraId="78A656DC" w14:textId="44932468" w:rsidR="005271B8" w:rsidRPr="00D84B7E" w:rsidRDefault="005271B8" w:rsidP="000F4CEF">
            <w:pPr>
              <w:widowControl/>
              <w:spacing w:before="40" w:line="163" w:lineRule="exact"/>
              <w:rPr>
                <w:rFonts w:ascii="Arial" w:eastAsia="Times New Roman" w:hAnsi="Arial" w:cs="Arial"/>
                <w:sz w:val="18"/>
                <w:szCs w:val="18"/>
              </w:rPr>
            </w:pPr>
            <w:r w:rsidRPr="00D84B7E">
              <w:rPr>
                <w:rFonts w:ascii="Arial" w:eastAsia="Times New Roman" w:hAnsi="Arial" w:cs="Arial"/>
                <w:sz w:val="16"/>
                <w:szCs w:val="16"/>
              </w:rPr>
              <w:t xml:space="preserve">  HOW </w:t>
            </w:r>
            <w:r w:rsidR="00E40FD9" w:rsidRPr="00D84B7E">
              <w:rPr>
                <w:rFonts w:ascii="Arial" w:eastAsia="Times New Roman" w:hAnsi="Arial" w:cs="Arial"/>
                <w:sz w:val="16"/>
                <w:szCs w:val="16"/>
              </w:rPr>
              <w:t>OFTEN IT</w:t>
            </w:r>
            <w:r w:rsidRPr="00D84B7E">
              <w:rPr>
                <w:rFonts w:ascii="Arial" w:eastAsia="Times New Roman" w:hAnsi="Arial" w:cs="Arial"/>
                <w:sz w:val="16"/>
                <w:szCs w:val="16"/>
              </w:rPr>
              <w:t xml:space="preserve"> WAS RECEIVED: Weekly, Every 2 Weeks, Twice Per Month, Monthly, Annually</w:t>
            </w:r>
          </w:p>
        </w:tc>
      </w:tr>
      <w:tr w:rsidR="005271B8" w:rsidRPr="00D84B7E" w14:paraId="51A9FBAF" w14:textId="77777777" w:rsidTr="00C61DD4">
        <w:trPr>
          <w:trHeight w:val="405"/>
          <w:jc w:val="center"/>
        </w:trPr>
        <w:tc>
          <w:tcPr>
            <w:tcW w:w="3150" w:type="dxa"/>
            <w:gridSpan w:val="3"/>
            <w:vMerge/>
            <w:tcBorders>
              <w:left w:val="single" w:sz="18" w:space="0" w:color="auto"/>
              <w:right w:val="single" w:sz="4" w:space="0" w:color="auto"/>
            </w:tcBorders>
            <w:shd w:val="clear" w:color="auto" w:fill="auto"/>
          </w:tcPr>
          <w:p w14:paraId="7C5961A6" w14:textId="77777777" w:rsidR="005271B8" w:rsidRPr="00D84B7E" w:rsidRDefault="005271B8" w:rsidP="000F4CEF">
            <w:pPr>
              <w:widowControl/>
              <w:spacing w:before="60" w:after="40"/>
              <w:rPr>
                <w:rFonts w:ascii="Arial" w:eastAsia="Times New Roman" w:hAnsi="Arial" w:cs="Arial"/>
                <w:sz w:val="16"/>
                <w:szCs w:val="16"/>
              </w:rPr>
            </w:pPr>
          </w:p>
        </w:tc>
        <w:tc>
          <w:tcPr>
            <w:tcW w:w="990" w:type="dxa"/>
            <w:gridSpan w:val="3"/>
            <w:vMerge/>
            <w:tcBorders>
              <w:left w:val="single" w:sz="4" w:space="0" w:color="auto"/>
              <w:right w:val="single" w:sz="2" w:space="0" w:color="auto"/>
            </w:tcBorders>
            <w:shd w:val="clear" w:color="auto" w:fill="auto"/>
          </w:tcPr>
          <w:p w14:paraId="0C041C3D" w14:textId="77777777" w:rsidR="005271B8" w:rsidRPr="00D84B7E" w:rsidRDefault="005271B8" w:rsidP="000F4CEF">
            <w:pPr>
              <w:widowControl/>
              <w:spacing w:before="60" w:after="40"/>
              <w:rPr>
                <w:rFonts w:ascii="Arial" w:eastAsia="Times New Roman" w:hAnsi="Arial" w:cs="Arial"/>
                <w:sz w:val="16"/>
                <w:szCs w:val="16"/>
              </w:rPr>
            </w:pP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tcPr>
          <w:p w14:paraId="14BBF840" w14:textId="77777777" w:rsidR="005271B8" w:rsidRPr="00D84B7E" w:rsidRDefault="005271B8" w:rsidP="000F4CEF">
            <w:pPr>
              <w:widowControl/>
              <w:spacing w:before="40" w:line="163" w:lineRule="exact"/>
              <w:rPr>
                <w:rFonts w:ascii="Arial" w:eastAsia="Times New Roman" w:hAnsi="Arial" w:cs="Arial"/>
                <w:sz w:val="14"/>
                <w:szCs w:val="14"/>
              </w:rPr>
            </w:pPr>
            <w:r w:rsidRPr="00D84B7E">
              <w:rPr>
                <w:rFonts w:ascii="Arial" w:eastAsia="Times New Roman" w:hAnsi="Arial" w:cs="Arial"/>
                <w:sz w:val="14"/>
                <w:szCs w:val="14"/>
              </w:rPr>
              <w:t xml:space="preserve">1. Earnings from work before deductions </w:t>
            </w:r>
          </w:p>
        </w:tc>
        <w:tc>
          <w:tcPr>
            <w:tcW w:w="1889" w:type="dxa"/>
            <w:gridSpan w:val="5"/>
            <w:tcBorders>
              <w:top w:val="single" w:sz="4" w:space="0" w:color="auto"/>
              <w:left w:val="single" w:sz="2" w:space="0" w:color="auto"/>
              <w:right w:val="single" w:sz="2" w:space="0" w:color="auto"/>
            </w:tcBorders>
            <w:shd w:val="clear" w:color="auto" w:fill="auto"/>
          </w:tcPr>
          <w:p w14:paraId="0A2F698C"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2. Welfare payments, child support, alimony</w:t>
            </w:r>
          </w:p>
        </w:tc>
        <w:tc>
          <w:tcPr>
            <w:tcW w:w="1799" w:type="dxa"/>
            <w:gridSpan w:val="5"/>
            <w:tcBorders>
              <w:top w:val="single" w:sz="4" w:space="0" w:color="auto"/>
              <w:left w:val="single" w:sz="2" w:space="0" w:color="auto"/>
              <w:right w:val="single" w:sz="2" w:space="0" w:color="auto"/>
            </w:tcBorders>
            <w:shd w:val="clear" w:color="auto" w:fill="auto"/>
          </w:tcPr>
          <w:p w14:paraId="57F0DF79"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 xml:space="preserve">3. Pensions, retirement, Social Security, SSI, VA  </w:t>
            </w:r>
          </w:p>
        </w:tc>
        <w:tc>
          <w:tcPr>
            <w:tcW w:w="1871" w:type="dxa"/>
            <w:gridSpan w:val="2"/>
            <w:tcBorders>
              <w:top w:val="single" w:sz="4" w:space="0" w:color="auto"/>
              <w:left w:val="single" w:sz="2" w:space="0" w:color="auto"/>
              <w:right w:val="single" w:sz="18" w:space="0" w:color="auto"/>
            </w:tcBorders>
            <w:shd w:val="clear" w:color="auto" w:fill="auto"/>
          </w:tcPr>
          <w:p w14:paraId="4EBA06F6" w14:textId="77777777" w:rsidR="005271B8" w:rsidRPr="00D84B7E" w:rsidRDefault="005271B8" w:rsidP="000F4CEF">
            <w:pPr>
              <w:widowControl/>
              <w:spacing w:before="40" w:line="163" w:lineRule="exact"/>
              <w:jc w:val="both"/>
              <w:rPr>
                <w:rFonts w:ascii="Arial" w:eastAsia="Times New Roman" w:hAnsi="Arial" w:cs="Arial"/>
                <w:sz w:val="14"/>
                <w:szCs w:val="14"/>
              </w:rPr>
            </w:pPr>
            <w:r w:rsidRPr="00D84B7E">
              <w:rPr>
                <w:rFonts w:ascii="Arial" w:eastAsia="Times New Roman" w:hAnsi="Arial" w:cs="Arial"/>
                <w:sz w:val="14"/>
                <w:szCs w:val="14"/>
              </w:rPr>
              <w:t xml:space="preserve">4. All Other Income  </w:t>
            </w:r>
          </w:p>
        </w:tc>
      </w:tr>
      <w:tr w:rsidR="005271B8" w:rsidRPr="00D84B7E" w14:paraId="6825B0A5" w14:textId="77777777" w:rsidTr="00C61DD4">
        <w:trPr>
          <w:trHeight w:val="20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F2F2F2"/>
          </w:tcPr>
          <w:p w14:paraId="01294D22"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EXAMPLE:  JANE SMITH</w:t>
            </w:r>
          </w:p>
        </w:tc>
        <w:tc>
          <w:tcPr>
            <w:tcW w:w="990" w:type="dxa"/>
            <w:gridSpan w:val="3"/>
            <w:tcBorders>
              <w:top w:val="single" w:sz="2" w:space="0" w:color="auto"/>
              <w:left w:val="single" w:sz="4" w:space="0" w:color="auto"/>
              <w:bottom w:val="single" w:sz="4" w:space="0" w:color="auto"/>
              <w:right w:val="single" w:sz="2" w:space="0" w:color="auto"/>
            </w:tcBorders>
            <w:shd w:val="clear" w:color="auto" w:fill="F2F2F2"/>
          </w:tcPr>
          <w:p w14:paraId="2880BBB0" w14:textId="77777777" w:rsidR="005271B8" w:rsidRPr="00D84B7E" w:rsidRDefault="00542441" w:rsidP="000F4CEF">
            <w:pPr>
              <w:widowControl/>
              <w:spacing w:before="40" w:after="40" w:line="163" w:lineRule="exact"/>
              <w:rPr>
                <w:rFonts w:ascii="Arial" w:eastAsia="Times New Roman" w:hAnsi="Arial" w:cs="Arial"/>
                <w:noProof/>
                <w:sz w:val="12"/>
                <w:szCs w:val="12"/>
              </w:rPr>
            </w:pPr>
            <w:r>
              <w:rPr>
                <w:rFonts w:ascii="Arial" w:eastAsia="Times New Roman" w:hAnsi="Arial" w:cs="Arial"/>
                <w:noProof/>
                <w:sz w:val="12"/>
                <w:szCs w:val="12"/>
              </w:rPr>
              <mc:AlternateContent>
                <mc:Choice Requires="wps">
                  <w:drawing>
                    <wp:anchor distT="0" distB="0" distL="114300" distR="114300" simplePos="0" relativeHeight="251666432" behindDoc="0" locked="0" layoutInCell="1" allowOverlap="1" wp14:anchorId="59444B4F" wp14:editId="2C09FCCD">
                      <wp:simplePos x="0" y="0"/>
                      <wp:positionH relativeFrom="column">
                        <wp:posOffset>99060</wp:posOffset>
                      </wp:positionH>
                      <wp:positionV relativeFrom="paragraph">
                        <wp:posOffset>8890</wp:posOffset>
                      </wp:positionV>
                      <wp:extent cx="203835" cy="132715"/>
                      <wp:effectExtent l="13970" t="10795" r="29845" b="27940"/>
                      <wp:wrapNone/>
                      <wp:docPr id="1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DE1BD6" id="Rectangle 410" o:spid="_x0000_s1026" style="position:absolute;margin-left:7.8pt;margin-top:.7pt;width:16.0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">
                      <v:shadow on="t"/>
                    </v:rect>
                  </w:pict>
                </mc:Fallback>
              </mc:AlternateContent>
            </w:r>
            <w:r w:rsidR="005271B8" w:rsidRPr="00D84B7E">
              <w:rPr>
                <w:rFonts w:ascii="Arial" w:eastAsia="Times New Roman" w:hAnsi="Arial" w:cs="Arial"/>
                <w:noProof/>
                <w:sz w:val="12"/>
                <w:szCs w:val="12"/>
              </w:rPr>
              <w:t xml:space="preserve">    </w:t>
            </w:r>
          </w:p>
        </w:tc>
        <w:tc>
          <w:tcPr>
            <w:tcW w:w="1800" w:type="dxa"/>
            <w:gridSpan w:val="4"/>
            <w:tcBorders>
              <w:top w:val="single" w:sz="2" w:space="0" w:color="auto"/>
              <w:left w:val="single" w:sz="2" w:space="0" w:color="auto"/>
              <w:bottom w:val="single" w:sz="2" w:space="0" w:color="auto"/>
              <w:right w:val="single" w:sz="2" w:space="0" w:color="auto"/>
            </w:tcBorders>
            <w:shd w:val="clear" w:color="auto" w:fill="F2F2F2"/>
            <w:vAlign w:val="bottom"/>
          </w:tcPr>
          <w:p w14:paraId="6DAD1A77" w14:textId="645D13C4"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 xml:space="preserve">amount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9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24DD302B" w14:textId="1FEB434D"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0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548DB743" w14:textId="2741AEE3"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52" w:type="dxa"/>
            <w:tcBorders>
              <w:top w:val="single" w:sz="2" w:space="0" w:color="auto"/>
              <w:left w:val="single" w:sz="2" w:space="0" w:color="auto"/>
              <w:bottom w:val="single" w:sz="2" w:space="0" w:color="auto"/>
              <w:right w:val="single" w:sz="18" w:space="0" w:color="auto"/>
            </w:tcBorders>
            <w:shd w:val="clear" w:color="auto" w:fill="F2F2F2"/>
            <w:vAlign w:val="bottom"/>
          </w:tcPr>
          <w:p w14:paraId="5BBC76C8" w14:textId="5A259FD9"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D63980">
              <w:rPr>
                <w:rFonts w:ascii="Arial" w:eastAsia="Times New Roman" w:hAnsi="Arial" w:cs="Arial"/>
                <w:sz w:val="16"/>
                <w:szCs w:val="16"/>
              </w:rPr>
              <w:t xml:space="preserve"> </w:t>
            </w:r>
            <w:r w:rsidR="00433E72"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how often</w:t>
            </w:r>
          </w:p>
        </w:tc>
      </w:tr>
      <w:tr w:rsidR="005271B8" w:rsidRPr="00D84B7E" w14:paraId="39B6D314" w14:textId="77777777" w:rsidTr="00C61DD4">
        <w:trPr>
          <w:trHeight w:val="27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auto"/>
          </w:tcPr>
          <w:p w14:paraId="08F6898E"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1.</w:t>
            </w:r>
          </w:p>
        </w:tc>
        <w:tc>
          <w:tcPr>
            <w:tcW w:w="990" w:type="dxa"/>
            <w:gridSpan w:val="3"/>
            <w:tcBorders>
              <w:top w:val="single" w:sz="2" w:space="0" w:color="auto"/>
              <w:left w:val="single" w:sz="4" w:space="0" w:color="auto"/>
              <w:bottom w:val="single" w:sz="4" w:space="0" w:color="auto"/>
              <w:right w:val="single" w:sz="2" w:space="0" w:color="auto"/>
            </w:tcBorders>
            <w:shd w:val="clear" w:color="auto" w:fill="auto"/>
          </w:tcPr>
          <w:p w14:paraId="7507B75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6192" behindDoc="0" locked="0" layoutInCell="1" allowOverlap="1" wp14:anchorId="16341BEB" wp14:editId="681FB8DF">
                      <wp:simplePos x="0" y="0"/>
                      <wp:positionH relativeFrom="column">
                        <wp:posOffset>99060</wp:posOffset>
                      </wp:positionH>
                      <wp:positionV relativeFrom="paragraph">
                        <wp:posOffset>19685</wp:posOffset>
                      </wp:positionV>
                      <wp:extent cx="203835" cy="132715"/>
                      <wp:effectExtent l="13970" t="10795" r="29845" b="27940"/>
                      <wp:wrapNone/>
                      <wp:docPr id="1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AC39C3" id="Rectangle 400" o:spid="_x0000_s1026" style="position:absolute;margin-left:7.8pt;margin-top:1.55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4412867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5BE2E46"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3C01E422"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99C8B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32A5969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35CC66A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2.</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D8A0973"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7216" behindDoc="0" locked="0" layoutInCell="1" allowOverlap="1" wp14:anchorId="24042D30" wp14:editId="4F464CAC">
                      <wp:simplePos x="0" y="0"/>
                      <wp:positionH relativeFrom="column">
                        <wp:posOffset>99060</wp:posOffset>
                      </wp:positionH>
                      <wp:positionV relativeFrom="paragraph">
                        <wp:posOffset>28575</wp:posOffset>
                      </wp:positionV>
                      <wp:extent cx="203835" cy="132715"/>
                      <wp:effectExtent l="13970" t="12700" r="29845" b="26035"/>
                      <wp:wrapNone/>
                      <wp:docPr id="1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83BA94" id="Rectangle 401" o:spid="_x0000_s1026" style="position:absolute;margin-left:7.8pt;margin-top:2.25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3996E4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0274F4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F189828"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0D91EFB4"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886D851"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58E322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3.</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B262D0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8240" behindDoc="0" locked="0" layoutInCell="1" allowOverlap="1" wp14:anchorId="56F85234" wp14:editId="0F766810">
                      <wp:simplePos x="0" y="0"/>
                      <wp:positionH relativeFrom="column">
                        <wp:posOffset>99060</wp:posOffset>
                      </wp:positionH>
                      <wp:positionV relativeFrom="paragraph">
                        <wp:posOffset>26035</wp:posOffset>
                      </wp:positionV>
                      <wp:extent cx="203835" cy="132715"/>
                      <wp:effectExtent l="13970" t="12700" r="29845" b="26035"/>
                      <wp:wrapNone/>
                      <wp:docPr id="1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0FCC97" id="Rectangle 402" o:spid="_x0000_s1026" style="position:absolute;margin-left:7.8pt;margin-top:2.0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Dc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Pm&#10;RI89+oJVE661ms3zMl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529B186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302EDBF"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42678E2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19C653BA"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724095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8257BC9"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4.</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10A981F"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4C82F91D" wp14:editId="579BBC6E">
                      <wp:simplePos x="0" y="0"/>
                      <wp:positionH relativeFrom="column">
                        <wp:posOffset>99060</wp:posOffset>
                      </wp:positionH>
                      <wp:positionV relativeFrom="paragraph">
                        <wp:posOffset>23495</wp:posOffset>
                      </wp:positionV>
                      <wp:extent cx="203835" cy="132715"/>
                      <wp:effectExtent l="13970" t="12700" r="29845" b="26035"/>
                      <wp:wrapNone/>
                      <wp:docPr id="1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0E8B7B" id="Rectangle 403" o:spid="_x0000_s1026" style="position:absolute;margin-left:7.8pt;margin-top:1.8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4U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Hm&#10;RI89+oJVE661ms3zW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LdGAY8/62COcRKiaR86m7VWcZnUzgGk7vKmgNJy/RA01hvqb9DWx2isPR4WS2I91msVj&#10;m6J+/3xWv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B+9XhRhAgAAxAQAAA4AAAAAAAAAAAAAAAAALgIAAGRycy9lMm9Eb2Mu&#10;eG1sUEsBAi0AFAAGAAgAAAAhAKJHAaH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E7ACFC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0880E79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5440985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4D2031D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21C705F0"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C868C4B"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5.</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0C0FC9B"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0C989B36" wp14:editId="55871286">
                      <wp:simplePos x="0" y="0"/>
                      <wp:positionH relativeFrom="column">
                        <wp:posOffset>99060</wp:posOffset>
                      </wp:positionH>
                      <wp:positionV relativeFrom="paragraph">
                        <wp:posOffset>20955</wp:posOffset>
                      </wp:positionV>
                      <wp:extent cx="203835" cy="132715"/>
                      <wp:effectExtent l="13970" t="12700" r="29845" b="26035"/>
                      <wp:wrapNone/>
                      <wp:docPr id="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2DBDAD" id="Rectangle 404" o:spid="_x0000_s1026" style="position:absolute;margin-left:7.8pt;margin-top:1.6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t5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eb5PF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DzeOt5YQIAAMQEAAAOAAAAAAAAAAAAAAAAAC4CAABkcnMvZTJvRG9j&#10;LnhtbFBLAQItABQABgAIAAAAIQDiGfPA2wAAAAYBAAAPAAAAAAAAAAAAAAAAALsEAABkcnMvZG93&#10;bnJldi54bWxQSwUGAAAAAAQABADzAAAAww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06A77465"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128EF0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7A65D40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85241C"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0BF880C9"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B3B91C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6.</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6753F447"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1312" behindDoc="0" locked="0" layoutInCell="1" allowOverlap="1" wp14:anchorId="39DE8974" wp14:editId="294BFAC3">
                      <wp:simplePos x="0" y="0"/>
                      <wp:positionH relativeFrom="column">
                        <wp:posOffset>99060</wp:posOffset>
                      </wp:positionH>
                      <wp:positionV relativeFrom="paragraph">
                        <wp:posOffset>20955</wp:posOffset>
                      </wp:positionV>
                      <wp:extent cx="203835" cy="132715"/>
                      <wp:effectExtent l="13970" t="5715" r="29845" b="23495"/>
                      <wp:wrapNone/>
                      <wp:docPr id="1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4D7C1A" id="Rectangle 405" o:spid="_x0000_s1026" style="position:absolute;margin-left:7.8pt;margin-top:1.6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nEYg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1ACF2D2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904C19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684423B"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7AEDB2F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51035DBE"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jc w:val="center"/>
        </w:trPr>
        <w:tc>
          <w:tcPr>
            <w:tcW w:w="11499" w:type="dxa"/>
            <w:gridSpan w:val="22"/>
            <w:tcBorders>
              <w:top w:val="single" w:sz="18" w:space="0" w:color="auto"/>
              <w:left w:val="single" w:sz="18" w:space="0" w:color="auto"/>
              <w:bottom w:val="nil"/>
              <w:right w:val="single" w:sz="18" w:space="0" w:color="auto"/>
            </w:tcBorders>
            <w:shd w:val="clear" w:color="auto" w:fill="F2F2F2"/>
          </w:tcPr>
          <w:p w14:paraId="57714FA6" w14:textId="77777777" w:rsidR="005271B8" w:rsidRPr="00D84B7E" w:rsidRDefault="005271B8" w:rsidP="000F4CEF">
            <w:pPr>
              <w:widowControl/>
              <w:shd w:val="clear" w:color="auto" w:fill="F2F2F2"/>
              <w:spacing w:before="40"/>
              <w:rPr>
                <w:rFonts w:ascii="Arial" w:eastAsia="Times New Roman" w:hAnsi="Arial" w:cs="Arial"/>
                <w:b/>
                <w:sz w:val="16"/>
                <w:szCs w:val="16"/>
              </w:rPr>
            </w:pPr>
            <w:r w:rsidRPr="00D84B7E">
              <w:rPr>
                <w:rFonts w:ascii="Arial" w:eastAsia="Times New Roman" w:hAnsi="Arial" w:cs="Arial"/>
                <w:b/>
                <w:sz w:val="16"/>
                <w:szCs w:val="16"/>
                <w:shd w:val="clear" w:color="auto" w:fill="F2F2F2"/>
              </w:rPr>
              <w:t>PART 4 – SIGNATURE &amp; LAST 4 DIGITS OF SOCIAL SECURITY NUMBER</w:t>
            </w:r>
            <w:r w:rsidRPr="00D84B7E">
              <w:rPr>
                <w:rFonts w:ascii="Arial" w:eastAsia="Times New Roman" w:hAnsi="Arial" w:cs="Arial"/>
                <w:b/>
                <w:sz w:val="16"/>
                <w:szCs w:val="16"/>
              </w:rPr>
              <w:t xml:space="preserve">:  Adult household member must sign/date form.  If Part 3 is completed, the adult signing the form must also list last 4 digits of his/her Social Security Number or check the “I do not have a Social Security Number” box. </w:t>
            </w:r>
          </w:p>
          <w:p w14:paraId="310968B9" w14:textId="77777777" w:rsidR="005271B8" w:rsidRPr="00D84B7E" w:rsidRDefault="005271B8" w:rsidP="000F4CEF">
            <w:pPr>
              <w:widowControl/>
              <w:shd w:val="clear" w:color="auto" w:fill="F2F2F2"/>
              <w:spacing w:before="40"/>
              <w:rPr>
                <w:rFonts w:ascii="Arial" w:eastAsia="Times New Roman" w:hAnsi="Arial" w:cs="Arial"/>
                <w:sz w:val="16"/>
                <w:szCs w:val="16"/>
              </w:rPr>
            </w:pPr>
            <w:r w:rsidRPr="00D84B7E">
              <w:rPr>
                <w:rFonts w:ascii="Arial" w:eastAsia="Times New Roman" w:hAnsi="Arial" w:cs="Arial"/>
                <w:b/>
                <w:sz w:val="16"/>
                <w:szCs w:val="16"/>
              </w:rPr>
              <w:t xml:space="preserve"> </w:t>
            </w:r>
            <w:r w:rsidRPr="00D84B7E">
              <w:rPr>
                <w:rFonts w:ascii="Arial" w:eastAsia="Times New Roman" w:hAnsi="Arial" w:cs="Arial"/>
                <w:sz w:val="16"/>
                <w:szCs w:val="16"/>
              </w:rPr>
              <w:t>I certify that all information on this form is true and correct and that all income is reported.  I understand that the center will get Federal Funds based on the information. I understand that CACFP officials may verify the information. I understand that if I purposely give false information, I may be prosecuted.</w:t>
            </w:r>
          </w:p>
        </w:tc>
      </w:tr>
      <w:tr w:rsidR="005271B8" w:rsidRPr="00D84B7E" w14:paraId="6E75B71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8"/>
          <w:jc w:val="center"/>
        </w:trPr>
        <w:tc>
          <w:tcPr>
            <w:tcW w:w="4104" w:type="dxa"/>
            <w:gridSpan w:val="5"/>
            <w:vMerge w:val="restart"/>
            <w:tcBorders>
              <w:top w:val="single" w:sz="4" w:space="0" w:color="auto"/>
              <w:left w:val="single" w:sz="18" w:space="0" w:color="auto"/>
              <w:right w:val="single" w:sz="4" w:space="0" w:color="auto"/>
            </w:tcBorders>
          </w:tcPr>
          <w:p w14:paraId="09302861" w14:textId="77777777" w:rsidR="005271B8" w:rsidRPr="00D84B7E" w:rsidRDefault="005271B8" w:rsidP="000F4CEF">
            <w:pPr>
              <w:widowControl/>
              <w:rPr>
                <w:rFonts w:ascii="Arial" w:eastAsia="Times New Roman" w:hAnsi="Arial" w:cs="Arial"/>
                <w:sz w:val="16"/>
                <w:szCs w:val="16"/>
              </w:rPr>
            </w:pPr>
          </w:p>
          <w:p w14:paraId="1789C95D" w14:textId="77777777" w:rsidR="005271B8" w:rsidRPr="00D84B7E" w:rsidRDefault="005271B8" w:rsidP="000F4CEF">
            <w:pPr>
              <w:widowControl/>
              <w:rPr>
                <w:rFonts w:ascii="Arial" w:eastAsia="Times New Roman" w:hAnsi="Arial" w:cs="Arial"/>
                <w:sz w:val="16"/>
                <w:szCs w:val="16"/>
              </w:rPr>
            </w:pPr>
          </w:p>
          <w:p w14:paraId="1BFEAA2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*_</w:t>
            </w:r>
            <w:r w:rsidRPr="00D84B7E">
              <w:rPr>
                <w:rFonts w:ascii="Arial" w:eastAsia="Times New Roman" w:hAnsi="Arial" w:cs="Arial"/>
                <w:sz w:val="16"/>
                <w:szCs w:val="16"/>
              </w:rPr>
              <w:t>______________________________________</w:t>
            </w:r>
          </w:p>
          <w:p w14:paraId="13D1C0C8"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SIGNATURE OF ADULT HOUSEHOLD MEMBER</w:t>
            </w:r>
          </w:p>
        </w:tc>
        <w:tc>
          <w:tcPr>
            <w:tcW w:w="1890" w:type="dxa"/>
            <w:gridSpan w:val="7"/>
            <w:vMerge w:val="restart"/>
            <w:tcBorders>
              <w:top w:val="single" w:sz="4" w:space="0" w:color="auto"/>
              <w:left w:val="single" w:sz="4" w:space="0" w:color="auto"/>
              <w:right w:val="single" w:sz="4" w:space="0" w:color="auto"/>
            </w:tcBorders>
          </w:tcPr>
          <w:p w14:paraId="70DD77BE" w14:textId="77777777" w:rsidR="005271B8" w:rsidRPr="00D84B7E" w:rsidRDefault="005271B8" w:rsidP="000F4CEF">
            <w:pPr>
              <w:widowControl/>
              <w:rPr>
                <w:rFonts w:ascii="Arial" w:eastAsia="Times New Roman" w:hAnsi="Arial" w:cs="Arial"/>
                <w:sz w:val="16"/>
                <w:szCs w:val="16"/>
              </w:rPr>
            </w:pPr>
          </w:p>
          <w:p w14:paraId="7B47B1F9" w14:textId="77777777" w:rsidR="005271B8" w:rsidRPr="00D84B7E" w:rsidRDefault="005271B8" w:rsidP="000F4CEF">
            <w:pPr>
              <w:widowControl/>
              <w:rPr>
                <w:rFonts w:ascii="Arial" w:eastAsia="Times New Roman" w:hAnsi="Arial" w:cs="Arial"/>
                <w:b/>
                <w:sz w:val="16"/>
                <w:szCs w:val="16"/>
              </w:rPr>
            </w:pPr>
          </w:p>
          <w:p w14:paraId="0883AAB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w:t>
            </w:r>
            <w:r w:rsidRPr="00D84B7E">
              <w:rPr>
                <w:rFonts w:ascii="Arial" w:eastAsia="Times New Roman" w:hAnsi="Arial" w:cs="Arial"/>
                <w:sz w:val="16"/>
                <w:szCs w:val="16"/>
              </w:rPr>
              <w:t>_________________</w:t>
            </w:r>
          </w:p>
          <w:p w14:paraId="3E3857A4"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 xml:space="preserve">             DATE</w:t>
            </w:r>
          </w:p>
        </w:tc>
        <w:tc>
          <w:tcPr>
            <w:tcW w:w="5505" w:type="dxa"/>
            <w:gridSpan w:val="10"/>
            <w:tcBorders>
              <w:top w:val="single" w:sz="4" w:space="0" w:color="auto"/>
              <w:left w:val="single" w:sz="4" w:space="0" w:color="auto"/>
              <w:bottom w:val="nil"/>
              <w:right w:val="single" w:sz="18" w:space="0" w:color="auto"/>
            </w:tcBorders>
          </w:tcPr>
          <w:p w14:paraId="1286F46A" w14:textId="77777777" w:rsidR="005271B8" w:rsidRPr="00D84B7E" w:rsidRDefault="00542441" w:rsidP="000F4CEF">
            <w:pPr>
              <w:widowControl/>
              <w:rPr>
                <w:rFonts w:ascii="Arial" w:eastAsia="Times New Roman" w:hAnsi="Arial" w:cs="Arial"/>
                <w:b/>
                <w:sz w:val="16"/>
                <w:szCs w:val="16"/>
              </w:rPr>
            </w:pPr>
            <w:r>
              <w:rPr>
                <w:rFonts w:ascii="Arial" w:eastAsia="Times New Roman" w:hAnsi="Arial" w:cs="Arial"/>
                <w:b/>
                <w:noProof/>
                <w:sz w:val="16"/>
                <w:szCs w:val="16"/>
              </w:rPr>
              <mc:AlternateContent>
                <mc:Choice Requires="wps">
                  <w:drawing>
                    <wp:anchor distT="0" distB="0" distL="114300" distR="114300" simplePos="0" relativeHeight="251654144" behindDoc="0" locked="0" layoutInCell="1" allowOverlap="1" wp14:anchorId="62DFD996" wp14:editId="40AB4C06">
                      <wp:simplePos x="0" y="0"/>
                      <wp:positionH relativeFrom="column">
                        <wp:posOffset>2361565</wp:posOffset>
                      </wp:positionH>
                      <wp:positionV relativeFrom="paragraph">
                        <wp:posOffset>27940</wp:posOffset>
                      </wp:positionV>
                      <wp:extent cx="203835" cy="182880"/>
                      <wp:effectExtent l="10160" t="9525" r="24130" b="26670"/>
                      <wp:wrapNone/>
                      <wp:docPr id="1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6BDE28" id="Rectangle 398" o:spid="_x0000_s1026" style="position:absolute;margin-left:185.95pt;margin-top:2.2pt;width:16.0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7rYQIAAMQ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FsBu62ECAADEBAAADgAAAAAAAAAAAAAAAAAuAgAAZHJzL2Uyb0Rv&#10;Yy54bWxQSwECLQAUAAYACAAAACEA/Ynmo9wAAAAIAQAADwAAAAAAAAAAAAAAAAC7BAAAZHJzL2Rv&#10;d25yZXYueG1sUEsFBgAAAAAEAAQA8wAAAMQFA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3120" behindDoc="0" locked="0" layoutInCell="1" allowOverlap="1" wp14:anchorId="069057AD" wp14:editId="6A8044FD">
                      <wp:simplePos x="0" y="0"/>
                      <wp:positionH relativeFrom="column">
                        <wp:posOffset>2628265</wp:posOffset>
                      </wp:positionH>
                      <wp:positionV relativeFrom="paragraph">
                        <wp:posOffset>27940</wp:posOffset>
                      </wp:positionV>
                      <wp:extent cx="203835" cy="182880"/>
                      <wp:effectExtent l="10160" t="9525" r="24130" b="26670"/>
                      <wp:wrapNone/>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2E94C4A" id="Rectangle 397" o:spid="_x0000_s1026" style="position:absolute;margin-left:206.95pt;margin-top:2.2pt;width:16.0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x0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2096" behindDoc="0" locked="0" layoutInCell="1" allowOverlap="1" wp14:anchorId="55E38024" wp14:editId="13B7C3F1">
                      <wp:simplePos x="0" y="0"/>
                      <wp:positionH relativeFrom="column">
                        <wp:posOffset>2885440</wp:posOffset>
                      </wp:positionH>
                      <wp:positionV relativeFrom="paragraph">
                        <wp:posOffset>27940</wp:posOffset>
                      </wp:positionV>
                      <wp:extent cx="203835" cy="182880"/>
                      <wp:effectExtent l="10160" t="9525" r="24130" b="26670"/>
                      <wp:wrapNone/>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7FC9A09" id="Rectangle 396" o:spid="_x0000_s1026" style="position:absolute;margin-left:227.2pt;margin-top:2.2pt;width:16.0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LdjYPNhAgAAwwQAAA4AAAAAAAAAAAAAAAAALgIAAGRycy9lMm9E&#10;b2MueG1sUEsBAi0AFAAGAAgAAAAhAKcbZW7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1072" behindDoc="0" locked="0" layoutInCell="1" allowOverlap="1" wp14:anchorId="0BE4A662" wp14:editId="5DCFA90F">
                      <wp:simplePos x="0" y="0"/>
                      <wp:positionH relativeFrom="column">
                        <wp:posOffset>3161665</wp:posOffset>
                      </wp:positionH>
                      <wp:positionV relativeFrom="paragraph">
                        <wp:posOffset>27940</wp:posOffset>
                      </wp:positionV>
                      <wp:extent cx="203835" cy="182880"/>
                      <wp:effectExtent l="10160" t="9525" r="24130" b="26670"/>
                      <wp:wrapNone/>
                      <wp:docPr id="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FD5900" id="Rectangle 395" o:spid="_x0000_s1026" style="position:absolute;margin-left:248.95pt;margin-top:2.2pt;width:16.0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E/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">
                      <v:shadow on="t"/>
                    </v:rect>
                  </w:pict>
                </mc:Fallback>
              </mc:AlternateContent>
            </w:r>
            <w:r w:rsidR="005271B8" w:rsidRPr="00D84B7E">
              <w:rPr>
                <w:rFonts w:ascii="Arial" w:eastAsia="Times New Roman" w:hAnsi="Arial" w:cs="Arial"/>
                <w:b/>
                <w:sz w:val="16"/>
                <w:szCs w:val="16"/>
              </w:rPr>
              <w:t xml:space="preserve">*  If Part 3 is completed, </w:t>
            </w:r>
          </w:p>
          <w:p w14:paraId="5E5B4512" w14:textId="77777777" w:rsidR="005271B8" w:rsidRPr="00D84B7E" w:rsidRDefault="005271B8" w:rsidP="000F4CEF">
            <w:pPr>
              <w:widowControl/>
              <w:rPr>
                <w:rFonts w:ascii="Arial" w:eastAsia="Times New Roman" w:hAnsi="Arial" w:cs="Arial"/>
                <w:b/>
                <w:sz w:val="16"/>
                <w:szCs w:val="16"/>
              </w:rPr>
            </w:pPr>
            <w:r>
              <w:rPr>
                <w:rFonts w:ascii="Arial" w:eastAsia="Times New Roman" w:hAnsi="Arial" w:cs="Arial"/>
                <w:b/>
                <w:sz w:val="16"/>
                <w:szCs w:val="16"/>
              </w:rPr>
              <w:t xml:space="preserve">   </w:t>
            </w:r>
            <w:r w:rsidRPr="00D84B7E">
              <w:rPr>
                <w:rFonts w:ascii="Arial" w:eastAsia="Times New Roman" w:hAnsi="Arial" w:cs="Arial"/>
                <w:b/>
                <w:sz w:val="16"/>
                <w:szCs w:val="16"/>
              </w:rPr>
              <w:t>insert last 4 digits of Social Security Number</w:t>
            </w:r>
          </w:p>
        </w:tc>
      </w:tr>
      <w:tr w:rsidR="005271B8" w:rsidRPr="00D84B7E" w14:paraId="1D0FD8EB"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7"/>
          <w:jc w:val="center"/>
        </w:trPr>
        <w:tc>
          <w:tcPr>
            <w:tcW w:w="4104" w:type="dxa"/>
            <w:gridSpan w:val="5"/>
            <w:vMerge/>
            <w:tcBorders>
              <w:left w:val="single" w:sz="18" w:space="0" w:color="auto"/>
              <w:bottom w:val="nil"/>
              <w:right w:val="single" w:sz="4" w:space="0" w:color="auto"/>
            </w:tcBorders>
          </w:tcPr>
          <w:p w14:paraId="34FD578D" w14:textId="77777777" w:rsidR="005271B8" w:rsidRPr="00D84B7E" w:rsidRDefault="005271B8" w:rsidP="000F4CEF">
            <w:pPr>
              <w:widowControl/>
              <w:rPr>
                <w:rFonts w:ascii="Arial" w:eastAsia="Times New Roman" w:hAnsi="Arial" w:cs="Arial"/>
                <w:sz w:val="16"/>
                <w:szCs w:val="16"/>
              </w:rPr>
            </w:pPr>
          </w:p>
        </w:tc>
        <w:tc>
          <w:tcPr>
            <w:tcW w:w="1890" w:type="dxa"/>
            <w:gridSpan w:val="7"/>
            <w:vMerge/>
            <w:tcBorders>
              <w:left w:val="single" w:sz="4" w:space="0" w:color="auto"/>
              <w:bottom w:val="nil"/>
              <w:right w:val="single" w:sz="4" w:space="0" w:color="auto"/>
            </w:tcBorders>
          </w:tcPr>
          <w:p w14:paraId="76149B9A" w14:textId="77777777" w:rsidR="005271B8" w:rsidRPr="00D84B7E" w:rsidRDefault="005271B8" w:rsidP="000F4CEF">
            <w:pPr>
              <w:widowControl/>
              <w:rPr>
                <w:rFonts w:ascii="Arial" w:eastAsia="Times New Roman" w:hAnsi="Arial" w:cs="Arial"/>
                <w:sz w:val="16"/>
                <w:szCs w:val="16"/>
              </w:rPr>
            </w:pPr>
          </w:p>
        </w:tc>
        <w:tc>
          <w:tcPr>
            <w:tcW w:w="5505" w:type="dxa"/>
            <w:gridSpan w:val="10"/>
            <w:tcBorders>
              <w:top w:val="single" w:sz="4" w:space="0" w:color="auto"/>
              <w:left w:val="single" w:sz="4" w:space="0" w:color="auto"/>
              <w:bottom w:val="nil"/>
              <w:right w:val="single" w:sz="18" w:space="0" w:color="auto"/>
            </w:tcBorders>
          </w:tcPr>
          <w:p w14:paraId="0FA26BEB" w14:textId="77777777" w:rsidR="005271B8" w:rsidRPr="00D84B7E" w:rsidRDefault="00542441" w:rsidP="000F4CEF">
            <w:pPr>
              <w:widowControl/>
              <w:rPr>
                <w:rFonts w:ascii="Arial" w:eastAsia="Times New Roman" w:hAnsi="Arial" w:cs="Arial"/>
                <w:b/>
                <w:noProof/>
                <w:sz w:val="16"/>
                <w:szCs w:val="16"/>
              </w:rPr>
            </w:pPr>
            <w:r>
              <w:rPr>
                <w:rFonts w:ascii="Arial" w:eastAsia="Times New Roman" w:hAnsi="Arial" w:cs="Arial"/>
                <w:noProof/>
                <w:sz w:val="16"/>
                <w:szCs w:val="16"/>
              </w:rPr>
              <mc:AlternateContent>
                <mc:Choice Requires="wps">
                  <w:drawing>
                    <wp:anchor distT="0" distB="0" distL="114300" distR="114300" simplePos="0" relativeHeight="251655168" behindDoc="0" locked="0" layoutInCell="1" allowOverlap="1" wp14:anchorId="02958BC8" wp14:editId="3E201747">
                      <wp:simplePos x="0" y="0"/>
                      <wp:positionH relativeFrom="column">
                        <wp:posOffset>-21590</wp:posOffset>
                      </wp:positionH>
                      <wp:positionV relativeFrom="paragraph">
                        <wp:posOffset>67945</wp:posOffset>
                      </wp:positionV>
                      <wp:extent cx="203835" cy="132715"/>
                      <wp:effectExtent l="8255" t="6985" r="26035" b="22225"/>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F11AF5" id="Rectangle 399" o:spid="_x0000_s1026" style="position:absolute;margin-left:-1.7pt;margin-top:5.3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uyYQIAAMM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">
                      <v:shadow on="t"/>
                    </v:rect>
                  </w:pict>
                </mc:Fallback>
              </mc:AlternateContent>
            </w:r>
            <w:r w:rsidR="005271B8">
              <w:rPr>
                <w:rFonts w:ascii="Arial" w:eastAsia="Times New Roman" w:hAnsi="Arial" w:cs="Arial"/>
                <w:b/>
                <w:noProof/>
                <w:sz w:val="16"/>
                <w:szCs w:val="16"/>
              </w:rPr>
              <w:t xml:space="preserve">          (C</w:t>
            </w:r>
            <w:r w:rsidR="005271B8" w:rsidRPr="00D84B7E">
              <w:rPr>
                <w:rFonts w:ascii="Arial" w:eastAsia="Times New Roman" w:hAnsi="Arial" w:cs="Arial"/>
                <w:b/>
                <w:noProof/>
                <w:sz w:val="16"/>
                <w:szCs w:val="16"/>
              </w:rPr>
              <w:t>heck if applicable)</w:t>
            </w:r>
          </w:p>
          <w:p w14:paraId="6512CB58" w14:textId="77777777" w:rsidR="005271B8" w:rsidRPr="00D84B7E" w:rsidRDefault="005271B8" w:rsidP="000F4CEF">
            <w:pPr>
              <w:widowControl/>
              <w:rPr>
                <w:rFonts w:ascii="Arial" w:eastAsia="Times New Roman" w:hAnsi="Arial" w:cs="Arial"/>
                <w:b/>
                <w:noProof/>
                <w:sz w:val="16"/>
                <w:szCs w:val="16"/>
              </w:rPr>
            </w:pPr>
            <w:r w:rsidRPr="00D84B7E">
              <w:rPr>
                <w:rFonts w:ascii="Arial" w:eastAsia="Times New Roman" w:hAnsi="Arial" w:cs="Arial"/>
                <w:b/>
                <w:noProof/>
                <w:sz w:val="16"/>
                <w:szCs w:val="16"/>
              </w:rPr>
              <w:t xml:space="preserve">          I do not have a Social Security Number </w:t>
            </w:r>
          </w:p>
        </w:tc>
      </w:tr>
      <w:tr w:rsidR="005271B8" w:rsidRPr="00D84B7E" w14:paraId="2E776908"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9"/>
          <w:jc w:val="center"/>
        </w:trPr>
        <w:tc>
          <w:tcPr>
            <w:tcW w:w="4104" w:type="dxa"/>
            <w:gridSpan w:val="5"/>
            <w:tcBorders>
              <w:top w:val="single" w:sz="4" w:space="0" w:color="auto"/>
              <w:left w:val="single" w:sz="18" w:space="0" w:color="auto"/>
              <w:bottom w:val="single" w:sz="4" w:space="0" w:color="auto"/>
              <w:right w:val="single" w:sz="4" w:space="0" w:color="auto"/>
            </w:tcBorders>
          </w:tcPr>
          <w:p w14:paraId="04018312"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Print Name:</w:t>
            </w:r>
          </w:p>
        </w:tc>
        <w:tc>
          <w:tcPr>
            <w:tcW w:w="3870" w:type="dxa"/>
            <w:gridSpan w:val="12"/>
            <w:tcBorders>
              <w:top w:val="single" w:sz="4" w:space="0" w:color="auto"/>
              <w:left w:val="single" w:sz="4" w:space="0" w:color="auto"/>
              <w:bottom w:val="single" w:sz="4" w:space="0" w:color="auto"/>
              <w:right w:val="single" w:sz="4" w:space="0" w:color="auto"/>
            </w:tcBorders>
          </w:tcPr>
          <w:p w14:paraId="490DF8E5"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Daytime Phone Number:</w:t>
            </w:r>
          </w:p>
        </w:tc>
        <w:tc>
          <w:tcPr>
            <w:tcW w:w="3525" w:type="dxa"/>
            <w:gridSpan w:val="5"/>
            <w:tcBorders>
              <w:top w:val="single" w:sz="4" w:space="0" w:color="auto"/>
              <w:left w:val="single" w:sz="4" w:space="0" w:color="auto"/>
              <w:bottom w:val="single" w:sz="4" w:space="0" w:color="auto"/>
              <w:right w:val="single" w:sz="18" w:space="0" w:color="auto"/>
            </w:tcBorders>
          </w:tcPr>
          <w:p w14:paraId="38123B3D"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Work Phone Number:</w:t>
            </w:r>
          </w:p>
        </w:tc>
      </w:tr>
      <w:tr w:rsidR="005271B8" w:rsidRPr="00D84B7E" w14:paraId="5D62B53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0"/>
          <w:jc w:val="center"/>
        </w:trPr>
        <w:tc>
          <w:tcPr>
            <w:tcW w:w="4104" w:type="dxa"/>
            <w:gridSpan w:val="5"/>
            <w:tcBorders>
              <w:top w:val="single" w:sz="4" w:space="0" w:color="auto"/>
              <w:left w:val="single" w:sz="18" w:space="0" w:color="auto"/>
              <w:bottom w:val="single" w:sz="18" w:space="0" w:color="auto"/>
              <w:right w:val="single" w:sz="4" w:space="0" w:color="auto"/>
            </w:tcBorders>
          </w:tcPr>
          <w:p w14:paraId="36051187"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Street / Apt:</w:t>
            </w:r>
          </w:p>
        </w:tc>
        <w:tc>
          <w:tcPr>
            <w:tcW w:w="3870" w:type="dxa"/>
            <w:gridSpan w:val="12"/>
            <w:tcBorders>
              <w:top w:val="single" w:sz="4" w:space="0" w:color="auto"/>
              <w:left w:val="single" w:sz="4" w:space="0" w:color="auto"/>
              <w:bottom w:val="single" w:sz="18" w:space="0" w:color="auto"/>
              <w:right w:val="single" w:sz="4" w:space="0" w:color="auto"/>
            </w:tcBorders>
          </w:tcPr>
          <w:p w14:paraId="7B7E35AA"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City / State / Zip:</w:t>
            </w:r>
          </w:p>
        </w:tc>
        <w:tc>
          <w:tcPr>
            <w:tcW w:w="3525" w:type="dxa"/>
            <w:gridSpan w:val="5"/>
            <w:tcBorders>
              <w:top w:val="single" w:sz="4" w:space="0" w:color="auto"/>
              <w:left w:val="single" w:sz="4" w:space="0" w:color="auto"/>
              <w:bottom w:val="single" w:sz="18" w:space="0" w:color="auto"/>
              <w:right w:val="single" w:sz="18" w:space="0" w:color="auto"/>
            </w:tcBorders>
          </w:tcPr>
          <w:p w14:paraId="33DDC1DB"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County:</w:t>
            </w:r>
          </w:p>
        </w:tc>
      </w:tr>
      <w:tr w:rsidR="005271B8" w:rsidRPr="00D84B7E" w14:paraId="52074EF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10"/>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2ECEE3D6"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b/>
                <w:sz w:val="18"/>
                <w:szCs w:val="20"/>
              </w:rPr>
              <w:t xml:space="preserve"> </w:t>
            </w:r>
            <w:r w:rsidRPr="00D84B7E">
              <w:rPr>
                <w:rFonts w:ascii="Arial" w:eastAsia="Times New Roman" w:hAnsi="Arial" w:cs="Arial"/>
                <w:sz w:val="18"/>
                <w:szCs w:val="20"/>
                <w:shd w:val="clear" w:color="auto" w:fill="E0E0E0"/>
              </w:rPr>
              <w:t xml:space="preserve"> </w:t>
            </w:r>
            <w:r w:rsidRPr="00D84B7E">
              <w:rPr>
                <w:rFonts w:ascii="Arial" w:eastAsia="Times New Roman" w:hAnsi="Arial" w:cs="Arial"/>
                <w:sz w:val="16"/>
                <w:szCs w:val="16"/>
              </w:rPr>
              <w:t xml:space="preserve"> </w:t>
            </w:r>
            <w:r w:rsidRPr="00D84B7E">
              <w:rPr>
                <w:rFonts w:ascii="Arial" w:eastAsia="Times New Roman" w:hAnsi="Arial" w:cs="Arial"/>
                <w:b/>
                <w:sz w:val="16"/>
                <w:szCs w:val="16"/>
                <w:shd w:val="clear" w:color="auto" w:fill="F2F2F2"/>
              </w:rPr>
              <w:t>PART 5:  RACIAL/ETHNIC IDENTITY</w:t>
            </w:r>
            <w:r w:rsidRPr="00D84B7E">
              <w:rPr>
                <w:rFonts w:ascii="Arial" w:eastAsia="Times New Roman" w:hAnsi="Arial" w:cs="Arial"/>
                <w:sz w:val="16"/>
                <w:szCs w:val="16"/>
                <w:shd w:val="clear" w:color="auto" w:fill="F2F2F2"/>
              </w:rPr>
              <w:t xml:space="preserve"> </w:t>
            </w:r>
            <w:r w:rsidRPr="00D91357">
              <w:rPr>
                <w:rFonts w:ascii="Arial" w:eastAsia="Times New Roman" w:hAnsi="Arial" w:cs="Arial"/>
                <w:b/>
                <w:sz w:val="16"/>
                <w:szCs w:val="16"/>
                <w:shd w:val="clear" w:color="auto" w:fill="F2F2F2"/>
              </w:rPr>
              <w:t xml:space="preserve">(Optional):  Please check appropriate boxes to identify the </w:t>
            </w:r>
            <w:r w:rsidR="006C31CD">
              <w:rPr>
                <w:rFonts w:ascii="Arial" w:eastAsia="Times New Roman" w:hAnsi="Arial" w:cs="Arial"/>
                <w:b/>
                <w:sz w:val="16"/>
                <w:szCs w:val="16"/>
                <w:shd w:val="clear" w:color="auto" w:fill="F2F2F2"/>
              </w:rPr>
              <w:t>race and</w:t>
            </w:r>
            <w:r w:rsidRPr="00D91357">
              <w:rPr>
                <w:rFonts w:ascii="Arial" w:eastAsia="Times New Roman" w:hAnsi="Arial" w:cs="Arial"/>
                <w:b/>
                <w:sz w:val="16"/>
                <w:szCs w:val="16"/>
                <w:shd w:val="clear" w:color="auto" w:fill="F2F2F2"/>
              </w:rPr>
              <w:t xml:space="preserve"> ethnicity of enrolled child(ren).</w:t>
            </w:r>
            <w:r w:rsidRPr="00D84B7E">
              <w:rPr>
                <w:rFonts w:ascii="Arial" w:eastAsia="Times New Roman" w:hAnsi="Arial" w:cs="Arial"/>
                <w:sz w:val="16"/>
                <w:szCs w:val="16"/>
                <w:shd w:val="clear" w:color="auto" w:fill="F2F2F2"/>
              </w:rPr>
              <w:t xml:space="preserve">                                                 </w:t>
            </w:r>
          </w:p>
        </w:tc>
      </w:tr>
      <w:tr w:rsidR="005271B8" w:rsidRPr="00D84B7E" w14:paraId="380D1C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80"/>
          <w:jc w:val="center"/>
        </w:trPr>
        <w:tc>
          <w:tcPr>
            <w:tcW w:w="471" w:type="dxa"/>
            <w:tcBorders>
              <w:top w:val="single" w:sz="2" w:space="0" w:color="auto"/>
              <w:left w:val="single" w:sz="18" w:space="0" w:color="auto"/>
              <w:bottom w:val="single" w:sz="4" w:space="0" w:color="auto"/>
              <w:right w:val="single" w:sz="2" w:space="0" w:color="auto"/>
            </w:tcBorders>
          </w:tcPr>
          <w:p w14:paraId="7D6CA1AE"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2" w:space="0" w:color="auto"/>
              <w:left w:val="single" w:sz="2" w:space="0" w:color="auto"/>
              <w:bottom w:val="single" w:sz="4" w:space="0" w:color="auto"/>
              <w:right w:val="single" w:sz="2" w:space="0" w:color="auto"/>
            </w:tcBorders>
          </w:tcPr>
          <w:p w14:paraId="4B839582"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American Indian or </w:t>
            </w:r>
            <w:smartTag w:uri="urn:schemas-microsoft-com:office:smarttags" w:element="place">
              <w:smartTag w:uri="urn:schemas-microsoft-com:office:smarttags" w:element="State">
                <w:r w:rsidRPr="00D84B7E">
                  <w:rPr>
                    <w:rFonts w:ascii="Arial" w:eastAsia="Times New Roman" w:hAnsi="Arial" w:cs="Arial"/>
                    <w:sz w:val="16"/>
                    <w:szCs w:val="16"/>
                  </w:rPr>
                  <w:t>Alaska</w:t>
                </w:r>
              </w:smartTag>
            </w:smartTag>
            <w:r w:rsidRPr="00D84B7E">
              <w:rPr>
                <w:rFonts w:ascii="Arial" w:eastAsia="Times New Roman" w:hAnsi="Arial" w:cs="Arial"/>
                <w:sz w:val="16"/>
                <w:szCs w:val="16"/>
              </w:rPr>
              <w:t xml:space="preserve"> Native</w:t>
            </w:r>
          </w:p>
        </w:tc>
        <w:tc>
          <w:tcPr>
            <w:tcW w:w="327" w:type="dxa"/>
            <w:gridSpan w:val="3"/>
            <w:tcBorders>
              <w:top w:val="single" w:sz="2" w:space="0" w:color="auto"/>
              <w:left w:val="single" w:sz="2" w:space="0" w:color="auto"/>
              <w:bottom w:val="single" w:sz="4" w:space="0" w:color="auto"/>
              <w:right w:val="single" w:sz="2" w:space="0" w:color="auto"/>
            </w:tcBorders>
          </w:tcPr>
          <w:p w14:paraId="120B7B77"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273" w:type="dxa"/>
            <w:gridSpan w:val="6"/>
            <w:tcBorders>
              <w:top w:val="single" w:sz="2" w:space="0" w:color="auto"/>
              <w:left w:val="single" w:sz="2" w:space="0" w:color="auto"/>
              <w:bottom w:val="single" w:sz="4" w:space="0" w:color="auto"/>
              <w:right w:val="single" w:sz="2" w:space="0" w:color="auto"/>
            </w:tcBorders>
          </w:tcPr>
          <w:p w14:paraId="5D8C3289"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Asian</w:t>
            </w:r>
          </w:p>
        </w:tc>
        <w:tc>
          <w:tcPr>
            <w:tcW w:w="316" w:type="dxa"/>
            <w:gridSpan w:val="4"/>
            <w:tcBorders>
              <w:top w:val="single" w:sz="2" w:space="0" w:color="auto"/>
              <w:left w:val="single" w:sz="2" w:space="0" w:color="auto"/>
              <w:bottom w:val="single" w:sz="4" w:space="0" w:color="auto"/>
              <w:right w:val="single" w:sz="2" w:space="0" w:color="auto"/>
            </w:tcBorders>
          </w:tcPr>
          <w:p w14:paraId="667B9559"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2" w:space="0" w:color="auto"/>
              <w:left w:val="single" w:sz="2" w:space="0" w:color="auto"/>
              <w:bottom w:val="single" w:sz="4" w:space="0" w:color="auto"/>
              <w:right w:val="single" w:sz="18" w:space="0" w:color="auto"/>
            </w:tcBorders>
          </w:tcPr>
          <w:p w14:paraId="2E1D6088"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Black or African American</w:t>
            </w:r>
          </w:p>
        </w:tc>
      </w:tr>
      <w:tr w:rsidR="005271B8" w:rsidRPr="00D84B7E" w14:paraId="39A7F5A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471" w:type="dxa"/>
            <w:tcBorders>
              <w:top w:val="single" w:sz="4" w:space="0" w:color="auto"/>
              <w:left w:val="single" w:sz="18" w:space="0" w:color="auto"/>
              <w:bottom w:val="single" w:sz="2" w:space="0" w:color="auto"/>
              <w:right w:val="single" w:sz="2" w:space="0" w:color="auto"/>
            </w:tcBorders>
          </w:tcPr>
          <w:p w14:paraId="69FD9001"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4" w:space="0" w:color="auto"/>
              <w:left w:val="single" w:sz="2" w:space="0" w:color="auto"/>
              <w:bottom w:val="single" w:sz="2" w:space="0" w:color="auto"/>
              <w:right w:val="single" w:sz="2" w:space="0" w:color="auto"/>
            </w:tcBorders>
          </w:tcPr>
          <w:p w14:paraId="3F8A6B07"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Native Hawaiian or Other Pacific Islander</w:t>
            </w:r>
          </w:p>
        </w:tc>
        <w:tc>
          <w:tcPr>
            <w:tcW w:w="327" w:type="dxa"/>
            <w:gridSpan w:val="3"/>
            <w:tcBorders>
              <w:top w:val="single" w:sz="4" w:space="0" w:color="auto"/>
              <w:left w:val="single" w:sz="2" w:space="0" w:color="auto"/>
              <w:bottom w:val="single" w:sz="2" w:space="0" w:color="auto"/>
              <w:right w:val="single" w:sz="2" w:space="0" w:color="auto"/>
            </w:tcBorders>
          </w:tcPr>
          <w:p w14:paraId="3C38BE44"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t>
            </w:r>
          </w:p>
        </w:tc>
        <w:tc>
          <w:tcPr>
            <w:tcW w:w="3273" w:type="dxa"/>
            <w:gridSpan w:val="6"/>
            <w:tcBorders>
              <w:top w:val="single" w:sz="4" w:space="0" w:color="auto"/>
              <w:left w:val="single" w:sz="2" w:space="0" w:color="auto"/>
              <w:bottom w:val="single" w:sz="2" w:space="0" w:color="auto"/>
              <w:right w:val="single" w:sz="2" w:space="0" w:color="auto"/>
            </w:tcBorders>
          </w:tcPr>
          <w:p w14:paraId="67E7FE8F"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White</w:t>
            </w:r>
          </w:p>
        </w:tc>
        <w:tc>
          <w:tcPr>
            <w:tcW w:w="316" w:type="dxa"/>
            <w:gridSpan w:val="4"/>
            <w:tcBorders>
              <w:top w:val="single" w:sz="4" w:space="0" w:color="auto"/>
              <w:left w:val="single" w:sz="2" w:space="0" w:color="auto"/>
              <w:bottom w:val="single" w:sz="2" w:space="0" w:color="auto"/>
              <w:right w:val="single" w:sz="2" w:space="0" w:color="auto"/>
            </w:tcBorders>
          </w:tcPr>
          <w:p w14:paraId="4A1D9535"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4" w:space="0" w:color="auto"/>
              <w:left w:val="single" w:sz="2" w:space="0" w:color="auto"/>
              <w:bottom w:val="single" w:sz="2" w:space="0" w:color="auto"/>
              <w:right w:val="single" w:sz="18" w:space="0" w:color="auto"/>
            </w:tcBorders>
          </w:tcPr>
          <w:p w14:paraId="6BF1E340"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Other</w:t>
            </w:r>
          </w:p>
        </w:tc>
      </w:tr>
      <w:tr w:rsidR="005271B8" w:rsidRPr="00D84B7E" w14:paraId="24F4A0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11499" w:type="dxa"/>
            <w:gridSpan w:val="22"/>
            <w:tcBorders>
              <w:top w:val="single" w:sz="2" w:space="0" w:color="auto"/>
              <w:left w:val="single" w:sz="18" w:space="0" w:color="auto"/>
              <w:bottom w:val="single" w:sz="18" w:space="0" w:color="auto"/>
              <w:right w:val="single" w:sz="18" w:space="0" w:color="auto"/>
            </w:tcBorders>
          </w:tcPr>
          <w:p w14:paraId="7B87D49E" w14:textId="77777777" w:rsidR="005271B8" w:rsidRPr="00D84B7E" w:rsidRDefault="00542441" w:rsidP="000F4CEF">
            <w:pPr>
              <w:widowControl/>
              <w:spacing w:before="60"/>
              <w:ind w:left="-265" w:firstLine="9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0048" behindDoc="0" locked="0" layoutInCell="1" allowOverlap="1" wp14:anchorId="7029CB4B" wp14:editId="0E68FE8D">
                      <wp:simplePos x="0" y="0"/>
                      <wp:positionH relativeFrom="column">
                        <wp:posOffset>4126865</wp:posOffset>
                      </wp:positionH>
                      <wp:positionV relativeFrom="paragraph">
                        <wp:posOffset>34925</wp:posOffset>
                      </wp:positionV>
                      <wp:extent cx="116840" cy="104775"/>
                      <wp:effectExtent l="7620" t="8890" r="8890" b="10160"/>
                      <wp:wrapNone/>
                      <wp:docPr id="5"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8EF759" id="Rectangle 394" o:spid="_x0000_s1026" style="position:absolute;margin-left:324.95pt;margin-top:2.75pt;width:9.2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R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"/>
                  </w:pict>
                </mc:Fallback>
              </mc:AlternateContent>
            </w:r>
            <w:r>
              <w:rPr>
                <w:rFonts w:ascii="Arial" w:eastAsia="Times New Roman" w:hAnsi="Arial" w:cs="Arial"/>
                <w:noProof/>
                <w:sz w:val="16"/>
                <w:szCs w:val="16"/>
              </w:rPr>
              <mc:AlternateContent>
                <mc:Choice Requires="wps">
                  <w:drawing>
                    <wp:anchor distT="0" distB="0" distL="114300" distR="114300" simplePos="0" relativeHeight="251649024" behindDoc="0" locked="0" layoutInCell="1" allowOverlap="1" wp14:anchorId="6CFA15E7" wp14:editId="51271EFA">
                      <wp:simplePos x="0" y="0"/>
                      <wp:positionH relativeFrom="column">
                        <wp:posOffset>2021840</wp:posOffset>
                      </wp:positionH>
                      <wp:positionV relativeFrom="paragraph">
                        <wp:posOffset>34925</wp:posOffset>
                      </wp:positionV>
                      <wp:extent cx="116840" cy="104775"/>
                      <wp:effectExtent l="7620" t="8890" r="8890" b="10160"/>
                      <wp:wrapNone/>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2596D6" id="Rectangle 393" o:spid="_x0000_s1026" style="position:absolute;margin-left:159.2pt;margin-top:2.75pt;width:9.2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3Y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"/>
                  </w:pict>
                </mc:Fallback>
              </mc:AlternateContent>
            </w:r>
            <w:r w:rsidR="005271B8" w:rsidRPr="00D84B7E">
              <w:rPr>
                <w:rFonts w:ascii="Arial" w:eastAsia="Times New Roman" w:hAnsi="Arial" w:cs="Arial"/>
                <w:sz w:val="16"/>
                <w:szCs w:val="16"/>
              </w:rPr>
              <w:t xml:space="preserve">    Please mark one ethnic  identity:                          Hispanic or Latino                                              Not Hispanic or Latino</w:t>
            </w:r>
          </w:p>
        </w:tc>
      </w:tr>
    </w:tbl>
    <w:p w14:paraId="57B070E6" w14:textId="7F9ADC2A" w:rsidR="004022B9" w:rsidRDefault="005271B8" w:rsidP="009D0417">
      <w:pPr>
        <w:widowControl/>
        <w:ind w:left="180" w:right="190"/>
        <w:jc w:val="both"/>
        <w:rPr>
          <w:rFonts w:ascii="Arial" w:eastAsia="Times New Roman" w:hAnsi="Arial" w:cs="Arial"/>
          <w:color w:val="000000"/>
          <w:sz w:val="14"/>
          <w:szCs w:val="14"/>
        </w:rPr>
      </w:pPr>
      <w:r w:rsidRPr="004022B9">
        <w:rPr>
          <w:rFonts w:ascii="Arial" w:eastAsia="Times New Roman" w:hAnsi="Arial" w:cs="Arial"/>
          <w:sz w:val="14"/>
          <w:szCs w:val="14"/>
        </w:rPr>
        <w:t xml:space="preserve">Privacy Act Statement: </w:t>
      </w:r>
      <w:r w:rsidRPr="004022B9">
        <w:rPr>
          <w:rFonts w:ascii="Arial" w:eastAsia="Times New Roman" w:hAnsi="Arial" w:cs="Arial"/>
          <w:color w:val="000000"/>
          <w:sz w:val="14"/>
          <w:szCs w:val="14"/>
        </w:rPr>
        <w:t>The Richard B. Russell National School Lunch Act requires the information on this application. You do not have to give the information,</w:t>
      </w:r>
      <w:r w:rsidR="00D63980">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but if you do not, we cannot approve the participant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reduced-price meals, and for administration</w:t>
      </w:r>
      <w:r w:rsidR="009D0417" w:rsidRPr="004022B9">
        <w:rPr>
          <w:rFonts w:ascii="Arial" w:eastAsia="Times New Roman" w:hAnsi="Arial" w:cs="Arial"/>
          <w:color w:val="000000"/>
          <w:sz w:val="14"/>
          <w:szCs w:val="14"/>
        </w:rPr>
        <w:t xml:space="preserve"> and </w:t>
      </w:r>
      <w:r w:rsidRPr="004022B9">
        <w:rPr>
          <w:rFonts w:ascii="Arial" w:eastAsia="Times New Roman" w:hAnsi="Arial" w:cs="Arial"/>
          <w:color w:val="000000"/>
          <w:sz w:val="14"/>
          <w:szCs w:val="14"/>
        </w:rPr>
        <w:t>enforcement</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of</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the</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Program</w:t>
      </w:r>
      <w:r w:rsidR="009D0417" w:rsidRPr="004022B9">
        <w:rPr>
          <w:rFonts w:ascii="Arial" w:eastAsia="Times New Roman" w:hAnsi="Arial" w:cs="Arial"/>
          <w:color w:val="000000"/>
          <w:sz w:val="14"/>
          <w:szCs w:val="14"/>
        </w:rPr>
        <w:t xml:space="preserve">.                                                                                                                         </w:t>
      </w:r>
    </w:p>
    <w:p w14:paraId="26E81002" w14:textId="0E27973D" w:rsidR="005271B8" w:rsidRPr="00D84B7E" w:rsidRDefault="00EA0174" w:rsidP="009D0417">
      <w:pPr>
        <w:widowControl/>
        <w:ind w:left="180" w:right="190"/>
        <w:jc w:val="both"/>
        <w:rPr>
          <w:rFonts w:ascii="Arial" w:eastAsia="Times New Roman" w:hAnsi="Arial" w:cs="Arial"/>
          <w:b/>
          <w:sz w:val="16"/>
          <w:szCs w:val="16"/>
        </w:rPr>
      </w:pPr>
      <w:r>
        <w:rPr>
          <w:rFonts w:ascii="Arial" w:eastAsia="Times New Roman" w:hAnsi="Arial" w:cs="Arial"/>
          <w:b/>
          <w:color w:val="000000"/>
          <w:sz w:val="16"/>
          <w:szCs w:val="16"/>
        </w:rPr>
        <w:t xml:space="preserve">State Distribution: </w:t>
      </w:r>
      <w:r w:rsidR="005B621B">
        <w:rPr>
          <w:rFonts w:ascii="Arial" w:eastAsia="Times New Roman" w:hAnsi="Arial" w:cs="Arial"/>
          <w:b/>
          <w:color w:val="000000"/>
          <w:sz w:val="16"/>
          <w:szCs w:val="16"/>
        </w:rPr>
        <w:t>Ju</w:t>
      </w:r>
      <w:r w:rsidR="00117DC9">
        <w:rPr>
          <w:rFonts w:ascii="Arial" w:eastAsia="Times New Roman" w:hAnsi="Arial" w:cs="Arial"/>
          <w:b/>
          <w:color w:val="000000"/>
          <w:sz w:val="16"/>
          <w:szCs w:val="16"/>
        </w:rPr>
        <w:t>ne</w:t>
      </w:r>
      <w:r w:rsidR="005B621B">
        <w:rPr>
          <w:rFonts w:ascii="Arial" w:eastAsia="Times New Roman" w:hAnsi="Arial" w:cs="Arial"/>
          <w:b/>
          <w:color w:val="000000"/>
          <w:sz w:val="16"/>
          <w:szCs w:val="16"/>
        </w:rPr>
        <w:t xml:space="preserve"> </w:t>
      </w:r>
      <w:r w:rsidR="00117DC9">
        <w:rPr>
          <w:rFonts w:ascii="Arial" w:eastAsia="Times New Roman" w:hAnsi="Arial" w:cs="Arial"/>
          <w:b/>
          <w:color w:val="000000"/>
          <w:sz w:val="16"/>
          <w:szCs w:val="16"/>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00"/>
        <w:gridCol w:w="4500"/>
      </w:tblGrid>
      <w:tr w:rsidR="005271B8" w:rsidRPr="00D84B7E" w14:paraId="2E02DEDB" w14:textId="77777777" w:rsidTr="005F7AF1">
        <w:trPr>
          <w:trHeight w:val="169"/>
        </w:trPr>
        <w:tc>
          <w:tcPr>
            <w:tcW w:w="11520" w:type="dxa"/>
            <w:gridSpan w:val="3"/>
            <w:tcBorders>
              <w:top w:val="single" w:sz="18" w:space="0" w:color="auto"/>
              <w:left w:val="single" w:sz="18" w:space="0" w:color="auto"/>
              <w:bottom w:val="single" w:sz="6" w:space="0" w:color="auto"/>
              <w:right w:val="single" w:sz="18" w:space="0" w:color="auto"/>
            </w:tcBorders>
            <w:shd w:val="clear" w:color="auto" w:fill="F2F2F2"/>
            <w:vAlign w:val="bottom"/>
          </w:tcPr>
          <w:p w14:paraId="2FBAD825" w14:textId="77777777" w:rsidR="005271B8" w:rsidRPr="00D84B7E" w:rsidRDefault="005271B8" w:rsidP="000F4CEF">
            <w:pPr>
              <w:widowControl/>
              <w:rPr>
                <w:rFonts w:ascii="Arial" w:eastAsia="Times New Roman" w:hAnsi="Arial" w:cs="Arial"/>
                <w:b/>
                <w:sz w:val="16"/>
                <w:szCs w:val="16"/>
              </w:rPr>
            </w:pPr>
            <w:bookmarkStart w:id="1" w:name="_Hlk68601490"/>
            <w:r w:rsidRPr="00D84B7E">
              <w:rPr>
                <w:rFonts w:ascii="Arial" w:eastAsia="Times New Roman" w:hAnsi="Arial" w:cs="Arial"/>
                <w:b/>
                <w:sz w:val="16"/>
                <w:szCs w:val="16"/>
              </w:rPr>
              <w:t>THIS SECTION TO BE COMPLETED BY CENTER.   Note:  All information above this section is to be filled in by the parent or guardian.</w:t>
            </w:r>
          </w:p>
        </w:tc>
      </w:tr>
      <w:tr w:rsidR="005271B8" w:rsidRPr="00D84B7E" w14:paraId="493B763F" w14:textId="77777777" w:rsidTr="005F7AF1">
        <w:tblPrEx>
          <w:shd w:val="clear" w:color="auto" w:fill="E0E0E0"/>
          <w:tblLook w:val="01E0" w:firstRow="1" w:lastRow="1" w:firstColumn="1" w:lastColumn="1" w:noHBand="0" w:noVBand="0"/>
        </w:tblPrEx>
        <w:trPr>
          <w:trHeight w:val="716"/>
        </w:trPr>
        <w:tc>
          <w:tcPr>
            <w:tcW w:w="7020" w:type="dxa"/>
            <w:gridSpan w:val="2"/>
            <w:vMerge w:val="restart"/>
            <w:tcBorders>
              <w:top w:val="single" w:sz="8" w:space="0" w:color="auto"/>
              <w:left w:val="single" w:sz="18" w:space="0" w:color="auto"/>
            </w:tcBorders>
            <w:shd w:val="clear" w:color="auto" w:fill="auto"/>
          </w:tcPr>
          <w:p w14:paraId="3F2C421D"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Complete information below only if qualifying child(ren) by household income from Part 3.</w:t>
            </w:r>
          </w:p>
          <w:p w14:paraId="1FF1221C" w14:textId="5DC534BD"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the total household size, compare total household income to the USDA Income Eligibility Guidelines to determine correct categorization.  When income is listed in different frequencies of pay in Part 3, you must convert all income to annual income before determination. Use the following Annual Income Conversion : </w:t>
            </w:r>
          </w:p>
          <w:p w14:paraId="00B66245" w14:textId="19F4529B"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Weekly x 52, Every 2 Weeks </w:t>
            </w:r>
            <w:r w:rsidRPr="00D84B7E">
              <w:rPr>
                <w:rFonts w:ascii="Arial" w:eastAsia="Times New Roman" w:hAnsi="Arial" w:cs="Arial"/>
                <w:sz w:val="12"/>
                <w:szCs w:val="12"/>
              </w:rPr>
              <w:t>(biweekly)</w:t>
            </w:r>
            <w:r w:rsidRPr="00D84B7E">
              <w:rPr>
                <w:rFonts w:ascii="Arial" w:eastAsia="Times New Roman" w:hAnsi="Arial" w:cs="Arial"/>
                <w:sz w:val="16"/>
                <w:szCs w:val="16"/>
              </w:rPr>
              <w:t xml:space="preserve"> x 26, Twice per Month </w:t>
            </w:r>
            <w:r w:rsidRPr="00D84B7E">
              <w:rPr>
                <w:rFonts w:ascii="Arial" w:eastAsia="Times New Roman" w:hAnsi="Arial" w:cs="Arial"/>
                <w:sz w:val="12"/>
                <w:szCs w:val="12"/>
              </w:rPr>
              <w:t>(semi-monthly)</w:t>
            </w:r>
            <w:r w:rsidRPr="00D84B7E">
              <w:rPr>
                <w:rFonts w:ascii="Arial" w:eastAsia="Times New Roman" w:hAnsi="Arial" w:cs="Arial"/>
                <w:sz w:val="16"/>
                <w:szCs w:val="16"/>
              </w:rPr>
              <w:t xml:space="preserve"> x 24, Monthly x 12</w:t>
            </w:r>
          </w:p>
          <w:p w14:paraId="6FE4993A"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c>
          <w:tcPr>
            <w:tcW w:w="4500" w:type="dxa"/>
            <w:tcBorders>
              <w:top w:val="single" w:sz="4" w:space="0" w:color="auto"/>
              <w:bottom w:val="single" w:sz="8" w:space="0" w:color="auto"/>
              <w:right w:val="single" w:sz="18" w:space="0" w:color="auto"/>
            </w:tcBorders>
            <w:shd w:val="clear" w:color="auto" w:fill="auto"/>
          </w:tcPr>
          <w:p w14:paraId="2FD72DB3"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Application Certified/Categorized as:</w:t>
            </w:r>
          </w:p>
          <w:p w14:paraId="6D00F32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b/>
                <w:sz w:val="24"/>
                <w:szCs w:val="24"/>
              </w:rPr>
              <w:t xml:space="preserve"> </w:t>
            </w:r>
            <w:r w:rsidRPr="00D84B7E">
              <w:rPr>
                <w:rFonts w:ascii="Arial" w:eastAsia="Times New Roman" w:hAnsi="Arial" w:cs="Arial"/>
                <w:b/>
                <w:sz w:val="16"/>
                <w:szCs w:val="16"/>
              </w:rPr>
              <w:t xml:space="preserve">FREE, </w:t>
            </w:r>
            <w:r w:rsidRPr="00D84B7E">
              <w:rPr>
                <w:rFonts w:ascii="Arial" w:eastAsia="Times New Roman" w:hAnsi="Arial" w:cs="Arial"/>
                <w:sz w:val="16"/>
                <w:szCs w:val="16"/>
              </w:rPr>
              <w:t>based on   □ Food Assistance/OWF Case No.</w:t>
            </w:r>
          </w:p>
          <w:p w14:paraId="587C47A7" w14:textId="4666F6E6"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Household</w:t>
            </w:r>
            <w:r w:rsidRPr="00D84B7E">
              <w:rPr>
                <w:rFonts w:ascii="Arial" w:eastAsia="Times New Roman" w:hAnsi="Arial" w:cs="Arial"/>
                <w:sz w:val="16"/>
                <w:szCs w:val="16"/>
              </w:rPr>
              <w:t xml:space="preserve"> </w:t>
            </w:r>
            <w:r w:rsidR="00E40FD9">
              <w:rPr>
                <w:rFonts w:ascii="Arial" w:eastAsia="Times New Roman" w:hAnsi="Arial" w:cs="Arial"/>
                <w:sz w:val="16"/>
                <w:szCs w:val="16"/>
              </w:rPr>
              <w:t>s</w:t>
            </w:r>
            <w:r w:rsidRPr="00D84B7E">
              <w:rPr>
                <w:rFonts w:ascii="Arial" w:eastAsia="Times New Roman" w:hAnsi="Arial" w:cs="Arial"/>
                <w:sz w:val="16"/>
                <w:szCs w:val="16"/>
              </w:rPr>
              <w:t xml:space="preserve">ize </w:t>
            </w:r>
            <w:r w:rsidR="00E40FD9">
              <w:rPr>
                <w:rFonts w:ascii="Arial" w:eastAsia="Times New Roman" w:hAnsi="Arial" w:cs="Arial"/>
                <w:sz w:val="16"/>
                <w:szCs w:val="16"/>
              </w:rPr>
              <w:t>and</w:t>
            </w:r>
            <w:r w:rsidRPr="00D84B7E">
              <w:rPr>
                <w:rFonts w:ascii="Arial" w:eastAsia="Times New Roman" w:hAnsi="Arial" w:cs="Arial"/>
                <w:sz w:val="16"/>
                <w:szCs w:val="16"/>
              </w:rPr>
              <w:t xml:space="preserve"> </w:t>
            </w:r>
            <w:r w:rsidR="00E40FD9">
              <w:rPr>
                <w:rFonts w:ascii="Arial" w:eastAsia="Times New Roman" w:hAnsi="Arial" w:cs="Arial"/>
                <w:sz w:val="16"/>
                <w:szCs w:val="16"/>
              </w:rPr>
              <w:t>i</w:t>
            </w:r>
            <w:r w:rsidRPr="00D84B7E">
              <w:rPr>
                <w:rFonts w:ascii="Arial" w:eastAsia="Times New Roman" w:hAnsi="Arial" w:cs="Arial"/>
                <w:sz w:val="16"/>
                <w:szCs w:val="16"/>
              </w:rPr>
              <w:t>ncome</w:t>
            </w:r>
          </w:p>
          <w:p w14:paraId="32D5A584" w14:textId="3134E58C"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Foster Child</w:t>
            </w:r>
          </w:p>
        </w:tc>
      </w:tr>
      <w:tr w:rsidR="005271B8" w:rsidRPr="00D84B7E" w14:paraId="4B864BD7" w14:textId="77777777" w:rsidTr="005F7AF1">
        <w:tblPrEx>
          <w:shd w:val="clear" w:color="auto" w:fill="E0E0E0"/>
          <w:tblLook w:val="01E0" w:firstRow="1" w:lastRow="1" w:firstColumn="1" w:lastColumn="1" w:noHBand="0" w:noVBand="0"/>
        </w:tblPrEx>
        <w:trPr>
          <w:trHeight w:val="194"/>
        </w:trPr>
        <w:tc>
          <w:tcPr>
            <w:tcW w:w="7020" w:type="dxa"/>
            <w:gridSpan w:val="2"/>
            <w:vMerge/>
            <w:tcBorders>
              <w:left w:val="single" w:sz="18" w:space="0" w:color="auto"/>
              <w:bottom w:val="single" w:sz="8" w:space="0" w:color="auto"/>
            </w:tcBorders>
            <w:shd w:val="clear" w:color="auto" w:fill="auto"/>
          </w:tcPr>
          <w:p w14:paraId="093418B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p>
        </w:tc>
        <w:tc>
          <w:tcPr>
            <w:tcW w:w="4500" w:type="dxa"/>
            <w:tcBorders>
              <w:top w:val="single" w:sz="8" w:space="0" w:color="auto"/>
              <w:bottom w:val="single" w:sz="8" w:space="0" w:color="auto"/>
              <w:right w:val="single" w:sz="18" w:space="0" w:color="auto"/>
            </w:tcBorders>
            <w:shd w:val="clear" w:color="auto" w:fill="auto"/>
          </w:tcPr>
          <w:p w14:paraId="2EA414EB" w14:textId="5BB7B202" w:rsidR="005271B8" w:rsidRPr="00D84B7E" w:rsidRDefault="00E40FD9"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REDUCED</w:t>
            </w:r>
            <w:r w:rsidR="005271B8" w:rsidRPr="00D84B7E">
              <w:rPr>
                <w:rFonts w:ascii="Arial" w:eastAsia="Times New Roman" w:hAnsi="Arial" w:cs="Arial"/>
                <w:sz w:val="16"/>
                <w:szCs w:val="16"/>
              </w:rPr>
              <w:t xml:space="preserve">, based </w:t>
            </w:r>
            <w:r w:rsidRPr="00D84B7E">
              <w:rPr>
                <w:rFonts w:ascii="Arial" w:eastAsia="Times New Roman" w:hAnsi="Arial" w:cs="Arial"/>
                <w:sz w:val="16"/>
                <w:szCs w:val="16"/>
              </w:rPr>
              <w:t>on</w:t>
            </w:r>
            <w:r w:rsidRPr="00D84B7E">
              <w:rPr>
                <w:rFonts w:ascii="Arial" w:eastAsia="Times New Roman" w:hAnsi="Arial" w:cs="Arial"/>
                <w:b/>
                <w:sz w:val="16"/>
                <w:szCs w:val="16"/>
              </w:rPr>
              <w:t xml:space="preserve"> </w:t>
            </w:r>
            <w:r w:rsidRPr="00E40FD9">
              <w:rPr>
                <w:rFonts w:ascii="Arial" w:eastAsia="Times New Roman" w:hAnsi="Arial" w:cs="Arial"/>
                <w:sz w:val="16"/>
                <w:szCs w:val="16"/>
              </w:rPr>
              <w:t>Household</w:t>
            </w:r>
            <w:r w:rsidR="005271B8" w:rsidRPr="00D84B7E">
              <w:rPr>
                <w:rFonts w:ascii="Arial" w:eastAsia="Times New Roman" w:hAnsi="Arial" w:cs="Arial"/>
                <w:sz w:val="16"/>
                <w:szCs w:val="16"/>
              </w:rPr>
              <w:t xml:space="preserve"> </w:t>
            </w:r>
            <w:r>
              <w:rPr>
                <w:rFonts w:ascii="Arial" w:eastAsia="Times New Roman" w:hAnsi="Arial" w:cs="Arial"/>
                <w:sz w:val="16"/>
                <w:szCs w:val="16"/>
              </w:rPr>
              <w:t>s</w:t>
            </w:r>
            <w:r w:rsidR="005271B8" w:rsidRPr="00D84B7E">
              <w:rPr>
                <w:rFonts w:ascii="Arial" w:eastAsia="Times New Roman" w:hAnsi="Arial" w:cs="Arial"/>
                <w:sz w:val="16"/>
                <w:szCs w:val="16"/>
              </w:rPr>
              <w:t xml:space="preserve">ize </w:t>
            </w:r>
            <w:r>
              <w:rPr>
                <w:rFonts w:ascii="Arial" w:eastAsia="Times New Roman" w:hAnsi="Arial" w:cs="Arial"/>
                <w:sz w:val="16"/>
                <w:szCs w:val="16"/>
              </w:rPr>
              <w:t>and</w:t>
            </w:r>
            <w:r w:rsidR="005271B8" w:rsidRPr="00D84B7E">
              <w:rPr>
                <w:rFonts w:ascii="Arial" w:eastAsia="Times New Roman" w:hAnsi="Arial" w:cs="Arial"/>
                <w:sz w:val="16"/>
                <w:szCs w:val="16"/>
              </w:rPr>
              <w:t xml:space="preserve"> </w:t>
            </w:r>
            <w:r>
              <w:rPr>
                <w:rFonts w:ascii="Arial" w:eastAsia="Times New Roman" w:hAnsi="Arial" w:cs="Arial"/>
                <w:sz w:val="16"/>
                <w:szCs w:val="16"/>
              </w:rPr>
              <w:t>i</w:t>
            </w:r>
            <w:r w:rsidR="005271B8" w:rsidRPr="00D84B7E">
              <w:rPr>
                <w:rFonts w:ascii="Arial" w:eastAsia="Times New Roman" w:hAnsi="Arial" w:cs="Arial"/>
                <w:sz w:val="16"/>
                <w:szCs w:val="16"/>
              </w:rPr>
              <w:t>ncome</w:t>
            </w:r>
          </w:p>
          <w:p w14:paraId="67C3544F"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r>
      <w:tr w:rsidR="005271B8" w:rsidRPr="00D84B7E" w14:paraId="6DA7EE04" w14:textId="77777777" w:rsidTr="005F7AF1">
        <w:tblPrEx>
          <w:shd w:val="clear" w:color="auto" w:fill="E0E0E0"/>
          <w:tblLook w:val="01E0" w:firstRow="1" w:lastRow="1" w:firstColumn="1" w:lastColumn="1" w:noHBand="0" w:noVBand="0"/>
        </w:tblPrEx>
        <w:trPr>
          <w:trHeight w:val="662"/>
        </w:trPr>
        <w:tc>
          <w:tcPr>
            <w:tcW w:w="1620" w:type="dxa"/>
            <w:tcBorders>
              <w:top w:val="single" w:sz="8" w:space="0" w:color="auto"/>
              <w:left w:val="single" w:sz="18" w:space="0" w:color="auto"/>
              <w:bottom w:val="single" w:sz="8" w:space="0" w:color="auto"/>
              <w:right w:val="single" w:sz="8" w:space="0" w:color="auto"/>
            </w:tcBorders>
            <w:shd w:val="clear" w:color="auto" w:fill="auto"/>
          </w:tcPr>
          <w:p w14:paraId="7A185B95"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p>
          <w:p w14:paraId="137E533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w:t>
            </w:r>
          </w:p>
          <w:p w14:paraId="704B815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Household </w:t>
            </w:r>
          </w:p>
          <w:p w14:paraId="1BAE5D1F" w14:textId="77777777" w:rsidR="005271B8" w:rsidRPr="00D84B7E" w:rsidRDefault="00C61DD4" w:rsidP="000F4CEF">
            <w:pPr>
              <w:widowControl/>
              <w:tabs>
                <w:tab w:val="left" w:pos="0"/>
                <w:tab w:val="left" w:pos="558"/>
                <w:tab w:val="left" w:pos="1440"/>
              </w:tabs>
              <w:ind w:right="72"/>
              <w:rPr>
                <w:rFonts w:ascii="Arial" w:eastAsia="Times New Roman" w:hAnsi="Arial" w:cs="Arial"/>
                <w:b/>
                <w:sz w:val="16"/>
                <w:szCs w:val="16"/>
              </w:rPr>
            </w:pPr>
            <w:r>
              <w:rPr>
                <w:rFonts w:ascii="Arial" w:eastAsia="Times New Roman" w:hAnsi="Arial" w:cs="Arial"/>
                <w:b/>
                <w:sz w:val="16"/>
                <w:szCs w:val="16"/>
              </w:rPr>
              <w:t>Size:  _______</w:t>
            </w:r>
          </w:p>
        </w:tc>
        <w:tc>
          <w:tcPr>
            <w:tcW w:w="5400" w:type="dxa"/>
            <w:tcBorders>
              <w:top w:val="single" w:sz="8" w:space="0" w:color="auto"/>
              <w:left w:val="single" w:sz="8" w:space="0" w:color="auto"/>
            </w:tcBorders>
            <w:shd w:val="clear" w:color="auto" w:fill="auto"/>
          </w:tcPr>
          <w:p w14:paraId="0B3738D2"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4"/>
                <w:szCs w:val="4"/>
              </w:rPr>
            </w:pPr>
          </w:p>
          <w:p w14:paraId="608B797F"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8"/>
                <w:szCs w:val="8"/>
              </w:rPr>
            </w:pPr>
          </w:p>
          <w:p w14:paraId="61C0F997"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Household Income:  $____________________________   </w:t>
            </w:r>
          </w:p>
          <w:p w14:paraId="43340ABE"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r w:rsidRPr="00D84B7E">
              <w:rPr>
                <w:rFonts w:ascii="Arial" w:eastAsia="Times New Roman" w:hAnsi="Arial" w:cs="Arial"/>
                <w:sz w:val="8"/>
                <w:szCs w:val="8"/>
              </w:rPr>
              <w:t xml:space="preserve"> </w:t>
            </w:r>
          </w:p>
          <w:p w14:paraId="3E8D02A6" w14:textId="7907D40E"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 </w:t>
            </w:r>
            <w:r w:rsidR="00E40FD9">
              <w:rPr>
                <w:rFonts w:ascii="Arial" w:eastAsia="Times New Roman" w:hAnsi="Arial" w:cs="Arial"/>
                <w:sz w:val="16"/>
                <w:szCs w:val="16"/>
              </w:rPr>
              <w:t>w</w:t>
            </w:r>
            <w:r w:rsidRPr="00D84B7E">
              <w:rPr>
                <w:rFonts w:ascii="Arial" w:eastAsia="Times New Roman" w:hAnsi="Arial" w:cs="Arial"/>
                <w:sz w:val="16"/>
                <w:szCs w:val="16"/>
              </w:rPr>
              <w:t xml:space="preserve">eek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ev</w:t>
            </w:r>
            <w:r w:rsidRPr="00D84B7E">
              <w:rPr>
                <w:rFonts w:ascii="Arial" w:eastAsia="Times New Roman" w:hAnsi="Arial" w:cs="Arial"/>
                <w:sz w:val="16"/>
                <w:szCs w:val="16"/>
              </w:rPr>
              <w:t xml:space="preserve">ery </w:t>
            </w:r>
            <w:r w:rsidR="00E40FD9">
              <w:rPr>
                <w:rFonts w:ascii="Arial" w:eastAsia="Times New Roman" w:hAnsi="Arial" w:cs="Arial"/>
                <w:sz w:val="16"/>
                <w:szCs w:val="16"/>
              </w:rPr>
              <w:t>two</w:t>
            </w:r>
            <w:r w:rsidRPr="00D84B7E">
              <w:rPr>
                <w:rFonts w:ascii="Arial" w:eastAsia="Times New Roman" w:hAnsi="Arial" w:cs="Arial"/>
                <w:sz w:val="16"/>
                <w:szCs w:val="16"/>
              </w:rPr>
              <w:t xml:space="preserve"> </w:t>
            </w:r>
            <w:r w:rsidR="00E40FD9">
              <w:rPr>
                <w:rFonts w:ascii="Arial" w:eastAsia="Times New Roman" w:hAnsi="Arial" w:cs="Arial"/>
                <w:sz w:val="16"/>
                <w:szCs w:val="16"/>
              </w:rPr>
              <w:t>w</w:t>
            </w:r>
            <w:r w:rsidRPr="00D84B7E">
              <w:rPr>
                <w:rFonts w:ascii="Arial" w:eastAsia="Times New Roman" w:hAnsi="Arial" w:cs="Arial"/>
                <w:sz w:val="16"/>
                <w:szCs w:val="16"/>
              </w:rPr>
              <w:t xml:space="preserve">eeks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t</w:t>
            </w:r>
            <w:r w:rsidRPr="00D84B7E">
              <w:rPr>
                <w:rFonts w:ascii="Arial" w:eastAsia="Times New Roman" w:hAnsi="Arial" w:cs="Arial"/>
                <w:sz w:val="16"/>
                <w:szCs w:val="16"/>
              </w:rPr>
              <w:t xml:space="preserve">wice </w:t>
            </w:r>
            <w:r w:rsidR="00E40FD9">
              <w:rPr>
                <w:rFonts w:ascii="Arial" w:eastAsia="Times New Roman" w:hAnsi="Arial" w:cs="Arial"/>
                <w:sz w:val="16"/>
                <w:szCs w:val="16"/>
              </w:rPr>
              <w:t>p</w:t>
            </w:r>
            <w:r w:rsidRPr="00D84B7E">
              <w:rPr>
                <w:rFonts w:ascii="Arial" w:eastAsia="Times New Roman" w:hAnsi="Arial" w:cs="Arial"/>
                <w:sz w:val="16"/>
                <w:szCs w:val="16"/>
              </w:rPr>
              <w:t xml:space="preserve">er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y</w:t>
            </w:r>
            <w:r w:rsidRPr="00D84B7E">
              <w:rPr>
                <w:rFonts w:ascii="Arial" w:eastAsia="Times New Roman" w:hAnsi="Arial" w:cs="Arial"/>
                <w:sz w:val="16"/>
                <w:szCs w:val="16"/>
              </w:rPr>
              <w:t xml:space="preserve">ear                   </w:t>
            </w:r>
          </w:p>
        </w:tc>
        <w:tc>
          <w:tcPr>
            <w:tcW w:w="4500" w:type="dxa"/>
            <w:tcBorders>
              <w:top w:val="single" w:sz="8" w:space="0" w:color="auto"/>
              <w:right w:val="single" w:sz="18" w:space="0" w:color="auto"/>
            </w:tcBorders>
            <w:shd w:val="clear" w:color="auto" w:fill="auto"/>
          </w:tcPr>
          <w:p w14:paraId="42AB7C29" w14:textId="73CB6A98" w:rsidR="005271B8" w:rsidRPr="00D84B7E" w:rsidRDefault="00E40FD9" w:rsidP="000141A7">
            <w:pPr>
              <w:widowControl/>
              <w:tabs>
                <w:tab w:val="left" w:pos="0"/>
                <w:tab w:val="left" w:pos="558"/>
                <w:tab w:val="left" w:pos="1512"/>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PAID</w:t>
            </w:r>
            <w:r w:rsidR="005271B8" w:rsidRPr="00D84B7E">
              <w:rPr>
                <w:rFonts w:ascii="Arial" w:eastAsia="Times New Roman" w:hAnsi="Arial" w:cs="Arial"/>
                <w:b/>
                <w:sz w:val="16"/>
                <w:szCs w:val="16"/>
              </w:rPr>
              <w:t>,</w:t>
            </w:r>
            <w:r w:rsidR="005271B8" w:rsidRPr="00D84B7E">
              <w:rPr>
                <w:rFonts w:ascii="Arial" w:eastAsia="Times New Roman" w:hAnsi="Arial" w:cs="Arial"/>
                <w:sz w:val="16"/>
                <w:szCs w:val="16"/>
              </w:rPr>
              <w:t xml:space="preserve"> based on   </w:t>
            </w:r>
            <w:r>
              <w:rPr>
                <w:rFonts w:ascii="Arial" w:eastAsia="Times New Roman" w:hAnsi="Arial" w:cs="Arial"/>
                <w:sz w:val="16"/>
                <w:szCs w:val="16"/>
              </w:rPr>
              <w:t xml:space="preserve"> </w:t>
            </w:r>
            <w:r w:rsidRPr="00D84B7E">
              <w:rPr>
                <w:rFonts w:ascii="Arial" w:eastAsia="Times New Roman" w:hAnsi="Arial" w:cs="Arial"/>
                <w:sz w:val="16"/>
                <w:szCs w:val="16"/>
              </w:rPr>
              <w:t xml:space="preserve">□ </w:t>
            </w:r>
            <w:r w:rsidR="00FF42CF">
              <w:rPr>
                <w:rFonts w:ascii="Arial" w:eastAsia="Times New Roman" w:hAnsi="Arial" w:cs="Arial"/>
                <w:sz w:val="16"/>
                <w:szCs w:val="16"/>
              </w:rPr>
              <w:t xml:space="preserve"> </w:t>
            </w:r>
            <w:r w:rsidRPr="00D84B7E">
              <w:rPr>
                <w:rFonts w:ascii="Arial" w:eastAsia="Times New Roman" w:hAnsi="Arial" w:cs="Arial"/>
                <w:sz w:val="16"/>
                <w:szCs w:val="16"/>
              </w:rPr>
              <w:t>Income</w:t>
            </w:r>
            <w:r w:rsidR="005271B8" w:rsidRPr="00D84B7E">
              <w:rPr>
                <w:rFonts w:ascii="Arial" w:eastAsia="Times New Roman" w:hAnsi="Arial" w:cs="Arial"/>
                <w:sz w:val="16"/>
                <w:szCs w:val="16"/>
              </w:rPr>
              <w:t xml:space="preserve"> </w:t>
            </w:r>
            <w:r>
              <w:rPr>
                <w:rFonts w:ascii="Arial" w:eastAsia="Times New Roman" w:hAnsi="Arial" w:cs="Arial"/>
                <w:sz w:val="16"/>
                <w:szCs w:val="16"/>
              </w:rPr>
              <w:t>t</w:t>
            </w:r>
            <w:r w:rsidR="005271B8" w:rsidRPr="00D84B7E">
              <w:rPr>
                <w:rFonts w:ascii="Arial" w:eastAsia="Times New Roman" w:hAnsi="Arial" w:cs="Arial"/>
                <w:sz w:val="16"/>
                <w:szCs w:val="16"/>
              </w:rPr>
              <w:t xml:space="preserve">oo </w:t>
            </w:r>
            <w:r>
              <w:rPr>
                <w:rFonts w:ascii="Arial" w:eastAsia="Times New Roman" w:hAnsi="Arial" w:cs="Arial"/>
                <w:sz w:val="16"/>
                <w:szCs w:val="16"/>
              </w:rPr>
              <w:t>h</w:t>
            </w:r>
            <w:r w:rsidR="005271B8" w:rsidRPr="00D84B7E">
              <w:rPr>
                <w:rFonts w:ascii="Arial" w:eastAsia="Times New Roman" w:hAnsi="Arial" w:cs="Arial"/>
                <w:sz w:val="16"/>
                <w:szCs w:val="16"/>
              </w:rPr>
              <w:t>igh</w:t>
            </w:r>
          </w:p>
          <w:p w14:paraId="47C71346"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Incomplete</w:t>
            </w:r>
          </w:p>
          <w:p w14:paraId="3B3B513A" w14:textId="77777777" w:rsidR="005271B8" w:rsidRPr="00D84B7E" w:rsidRDefault="005271B8" w:rsidP="000F4CEF">
            <w:pPr>
              <w:widowControl/>
              <w:tabs>
                <w:tab w:val="left" w:pos="0"/>
                <w:tab w:val="left" w:pos="558"/>
                <w:tab w:val="left" w:pos="1440"/>
              </w:tabs>
              <w:ind w:right="72"/>
              <w:rPr>
                <w:rFonts w:ascii="Arial" w:eastAsia="Times New Roman" w:hAnsi="Arial" w:cs="Arial"/>
                <w:sz w:val="24"/>
                <w:szCs w:val="24"/>
              </w:rPr>
            </w:pPr>
            <w:r w:rsidRPr="00D84B7E">
              <w:rPr>
                <w:rFonts w:ascii="Arial" w:eastAsia="Times New Roman" w:hAnsi="Arial" w:cs="Arial"/>
                <w:sz w:val="16"/>
                <w:szCs w:val="16"/>
              </w:rPr>
              <w:t xml:space="preserve">                                  □  Invalid case number or information</w:t>
            </w:r>
          </w:p>
        </w:tc>
      </w:tr>
      <w:tr w:rsidR="007527C5" w:rsidRPr="00D84B7E" w14:paraId="767239FE" w14:textId="77777777" w:rsidTr="005F7AF1">
        <w:tblPrEx>
          <w:shd w:val="clear" w:color="auto" w:fill="E0E0E0"/>
          <w:tblLook w:val="01E0" w:firstRow="1" w:lastRow="1" w:firstColumn="1" w:lastColumn="1" w:noHBand="0" w:noVBand="0"/>
        </w:tblPrEx>
        <w:trPr>
          <w:trHeight w:val="743"/>
        </w:trPr>
        <w:tc>
          <w:tcPr>
            <w:tcW w:w="11520" w:type="dxa"/>
            <w:gridSpan w:val="3"/>
            <w:tcBorders>
              <w:left w:val="single" w:sz="18" w:space="0" w:color="auto"/>
              <w:bottom w:val="single" w:sz="18" w:space="0" w:color="auto"/>
              <w:right w:val="single" w:sz="18" w:space="0" w:color="auto"/>
            </w:tcBorders>
            <w:shd w:val="clear" w:color="auto" w:fill="FFFFFF"/>
          </w:tcPr>
          <w:p w14:paraId="5E630863" w14:textId="77777777" w:rsidR="007527C5" w:rsidRPr="00D84B7E" w:rsidRDefault="007527C5" w:rsidP="005F7AF1">
            <w:pPr>
              <w:widowControl/>
              <w:tabs>
                <w:tab w:val="left" w:pos="0"/>
                <w:tab w:val="left" w:pos="558"/>
                <w:tab w:val="left" w:pos="1440"/>
              </w:tabs>
              <w:ind w:right="72"/>
              <w:rPr>
                <w:rFonts w:ascii="Arial" w:eastAsia="Times New Roman" w:hAnsi="Arial" w:cs="Arial"/>
                <w:sz w:val="14"/>
                <w:szCs w:val="14"/>
              </w:rPr>
            </w:pPr>
          </w:p>
          <w:p w14:paraId="18459E66" w14:textId="7C024EA5"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4"/>
                <w:szCs w:val="14"/>
              </w:rPr>
            </w:pPr>
            <w:r w:rsidRPr="00D84B7E">
              <w:rPr>
                <w:rFonts w:ascii="Arial" w:eastAsia="Times New Roman" w:hAnsi="Arial" w:cs="Arial"/>
                <w:sz w:val="14"/>
                <w:szCs w:val="14"/>
              </w:rPr>
              <w:t xml:space="preserve">________________________________________       </w:t>
            </w:r>
            <w:r>
              <w:rPr>
                <w:rFonts w:ascii="Arial" w:eastAsia="Times New Roman" w:hAnsi="Arial" w:cs="Arial"/>
                <w:sz w:val="14"/>
                <w:szCs w:val="14"/>
              </w:rPr>
              <w:t xml:space="preserve">       </w:t>
            </w:r>
            <w:r w:rsidRPr="00D84B7E">
              <w:rPr>
                <w:rFonts w:ascii="Arial" w:eastAsia="Times New Roman" w:hAnsi="Arial" w:cs="Arial"/>
                <w:sz w:val="14"/>
                <w:szCs w:val="14"/>
              </w:rPr>
              <w:t xml:space="preserve">   ______</w:t>
            </w:r>
            <w:r>
              <w:rPr>
                <w:rFonts w:ascii="Arial" w:eastAsia="Times New Roman" w:hAnsi="Arial" w:cs="Arial"/>
                <w:sz w:val="14"/>
                <w:szCs w:val="14"/>
              </w:rPr>
              <w:t xml:space="preserve">___________________                    </w:t>
            </w:r>
            <w:r w:rsidRPr="00D84B7E">
              <w:rPr>
                <w:rFonts w:ascii="Arial" w:eastAsia="Times New Roman" w:hAnsi="Arial" w:cs="Arial"/>
                <w:sz w:val="14"/>
                <w:szCs w:val="14"/>
              </w:rPr>
              <w:t xml:space="preserve"> </w:t>
            </w:r>
            <w:r>
              <w:rPr>
                <w:rFonts w:ascii="Arial" w:eastAsia="Times New Roman" w:hAnsi="Arial" w:cs="Arial"/>
                <w:sz w:val="14"/>
                <w:szCs w:val="14"/>
              </w:rPr>
              <w:t xml:space="preserve">    </w:t>
            </w:r>
            <w:r w:rsidR="00C61673">
              <w:rPr>
                <w:rFonts w:ascii="Arial" w:eastAsia="Times New Roman" w:hAnsi="Arial" w:cs="Arial"/>
                <w:sz w:val="14"/>
                <w:szCs w:val="14"/>
              </w:rPr>
              <w:t xml:space="preserve">    </w:t>
            </w:r>
            <w:r>
              <w:rPr>
                <w:rFonts w:ascii="Arial" w:eastAsia="Times New Roman" w:hAnsi="Arial" w:cs="Arial"/>
                <w:sz w:val="14"/>
                <w:szCs w:val="14"/>
              </w:rPr>
              <w:t xml:space="preserve"> ______________________</w:t>
            </w:r>
            <w:r w:rsidRPr="00D84B7E">
              <w:rPr>
                <w:rFonts w:ascii="Arial" w:eastAsia="Times New Roman" w:hAnsi="Arial" w:cs="Arial"/>
                <w:sz w:val="14"/>
                <w:szCs w:val="14"/>
              </w:rPr>
              <w:t xml:space="preserve">     </w:t>
            </w:r>
            <w:r>
              <w:rPr>
                <w:rFonts w:ascii="Arial" w:eastAsia="Times New Roman" w:hAnsi="Arial" w:cs="Arial"/>
                <w:sz w:val="14"/>
                <w:szCs w:val="14"/>
              </w:rPr>
              <w:t xml:space="preserve">           _____________________</w:t>
            </w:r>
          </w:p>
          <w:p w14:paraId="41DA8021" w14:textId="7FDCDA21"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2"/>
                <w:szCs w:val="12"/>
              </w:rPr>
            </w:pPr>
            <w:r w:rsidRPr="00D84B7E">
              <w:rPr>
                <w:rFonts w:ascii="Arial" w:eastAsia="Times New Roman" w:hAnsi="Arial" w:cs="Arial"/>
                <w:sz w:val="16"/>
                <w:szCs w:val="16"/>
              </w:rPr>
              <w:t xml:space="preserve">Signature of Sponsor / Center Representative       </w:t>
            </w:r>
            <w:r w:rsidR="00C61673">
              <w:rPr>
                <w:rFonts w:ascii="Arial" w:eastAsia="Times New Roman" w:hAnsi="Arial" w:cs="Arial"/>
                <w:sz w:val="16"/>
                <w:szCs w:val="16"/>
              </w:rPr>
              <w:t xml:space="preserve">     </w:t>
            </w:r>
            <w:r w:rsidRPr="00D84B7E">
              <w:rPr>
                <w:rFonts w:ascii="Arial" w:eastAsia="Times New Roman" w:hAnsi="Arial" w:cs="Arial"/>
                <w:sz w:val="16"/>
                <w:szCs w:val="16"/>
              </w:rPr>
              <w:t>Date Sponsor Certified</w:t>
            </w:r>
            <w:r>
              <w:rPr>
                <w:rFonts w:ascii="Arial" w:eastAsia="Times New Roman" w:hAnsi="Arial" w:cs="Arial"/>
                <w:sz w:val="16"/>
                <w:szCs w:val="16"/>
              </w:rPr>
              <w:t>/Categorized</w:t>
            </w:r>
            <w:r w:rsidRPr="00D84B7E">
              <w:rPr>
                <w:rFonts w:ascii="Arial" w:eastAsia="Times New Roman" w:hAnsi="Arial" w:cs="Arial"/>
                <w:sz w:val="16"/>
                <w:szCs w:val="16"/>
              </w:rPr>
              <w:t xml:space="preserve"> Form   </w:t>
            </w:r>
            <w:r>
              <w:rPr>
                <w:rFonts w:ascii="Arial" w:eastAsia="Times New Roman" w:hAnsi="Arial" w:cs="Arial"/>
                <w:sz w:val="16"/>
                <w:szCs w:val="16"/>
              </w:rPr>
              <w:t xml:space="preserve"> </w:t>
            </w:r>
            <w:r w:rsidRPr="00D84B7E">
              <w:rPr>
                <w:rFonts w:ascii="Arial" w:eastAsia="Times New Roman" w:hAnsi="Arial" w:cs="Arial"/>
                <w:sz w:val="16"/>
                <w:szCs w:val="16"/>
              </w:rPr>
              <w:t xml:space="preserve">Effective Date </w:t>
            </w:r>
            <w:r>
              <w:rPr>
                <w:rFonts w:ascii="Arial" w:eastAsia="Times New Roman" w:hAnsi="Arial" w:cs="Arial"/>
                <w:sz w:val="16"/>
                <w:szCs w:val="16"/>
              </w:rPr>
              <w:t xml:space="preserve">                        </w:t>
            </w:r>
            <w:r w:rsidR="00C61673">
              <w:rPr>
                <w:rFonts w:ascii="Arial" w:eastAsia="Times New Roman" w:hAnsi="Arial" w:cs="Arial"/>
                <w:sz w:val="16"/>
                <w:szCs w:val="16"/>
              </w:rPr>
              <w:t xml:space="preserve">    </w:t>
            </w:r>
            <w:r w:rsidRPr="00D84B7E">
              <w:rPr>
                <w:rFonts w:ascii="Arial" w:eastAsia="Times New Roman" w:hAnsi="Arial" w:cs="Arial"/>
                <w:sz w:val="16"/>
                <w:szCs w:val="16"/>
              </w:rPr>
              <w:t xml:space="preserve"> Expiration Date                 </w:t>
            </w:r>
            <w:r>
              <w:rPr>
                <w:rFonts w:ascii="Arial" w:eastAsia="Times New Roman" w:hAnsi="Arial" w:cs="Arial"/>
                <w:sz w:val="16"/>
                <w:szCs w:val="16"/>
              </w:rPr>
              <w:t xml:space="preserve">    </w:t>
            </w:r>
            <w:r w:rsidRPr="00D84B7E">
              <w:rPr>
                <w:rFonts w:ascii="Arial" w:eastAsia="Times New Roman" w:hAnsi="Arial" w:cs="Arial"/>
                <w:sz w:val="12"/>
                <w:szCs w:val="12"/>
              </w:rPr>
              <w:t xml:space="preserve"> Note: Effective date is determined by parent or sponsor signature date as selected on CRRS application.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sidRPr="00D84B7E">
              <w:rPr>
                <w:rFonts w:ascii="Arial" w:eastAsia="Times New Roman" w:hAnsi="Arial" w:cs="Arial"/>
                <w:sz w:val="12"/>
                <w:szCs w:val="12"/>
              </w:rPr>
              <w:t xml:space="preserve">(From the  first of month of date signed)  </w:t>
            </w:r>
            <w:r>
              <w:rPr>
                <w:rFonts w:ascii="Arial" w:eastAsia="Times New Roman" w:hAnsi="Arial" w:cs="Arial"/>
                <w:sz w:val="12"/>
                <w:szCs w:val="12"/>
              </w:rPr>
              <w:t xml:space="preserve">     (V</w:t>
            </w:r>
            <w:r w:rsidRPr="00D84B7E">
              <w:rPr>
                <w:rFonts w:ascii="Arial" w:eastAsia="Times New Roman" w:hAnsi="Arial" w:cs="Arial"/>
                <w:sz w:val="12"/>
                <w:szCs w:val="12"/>
              </w:rPr>
              <w:t>alid until last day of</w:t>
            </w:r>
            <w:r>
              <w:rPr>
                <w:rFonts w:ascii="Arial" w:eastAsia="Times New Roman" w:hAnsi="Arial" w:cs="Arial"/>
                <w:sz w:val="12"/>
                <w:szCs w:val="12"/>
              </w:rPr>
              <w:t xml:space="preserve"> month in which</w:t>
            </w:r>
            <w:r w:rsidRPr="00D84B7E">
              <w:rPr>
                <w:rFonts w:ascii="Arial" w:eastAsia="Times New Roman" w:hAnsi="Arial" w:cs="Arial"/>
                <w:sz w:val="12"/>
                <w:szCs w:val="12"/>
              </w:rPr>
              <w:t xml:space="preserve">               </w:t>
            </w:r>
            <w:r>
              <w:rPr>
                <w:rFonts w:ascii="Arial" w:eastAsia="Times New Roman" w:hAnsi="Arial" w:cs="Arial"/>
                <w:sz w:val="12"/>
                <w:szCs w:val="12"/>
              </w:rPr>
              <w:t xml:space="preserve">                                  </w:t>
            </w:r>
            <w:r w:rsidRPr="00D84B7E">
              <w:rPr>
                <w:rFonts w:ascii="Arial" w:eastAsia="Times New Roman" w:hAnsi="Arial" w:cs="Arial"/>
                <w:sz w:val="12"/>
                <w:szCs w:val="12"/>
              </w:rPr>
              <w:t xml:space="preserve">If date of parent signature is not within month of certification or immediately preceding month,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Pr>
                <w:rFonts w:ascii="Arial" w:eastAsia="Times New Roman" w:hAnsi="Arial" w:cs="Arial"/>
                <w:sz w:val="12"/>
                <w:szCs w:val="12"/>
              </w:rPr>
              <w:t>form was signed one year earlier)</w:t>
            </w:r>
            <w:r w:rsidRPr="00D84B7E">
              <w:rPr>
                <w:rFonts w:ascii="Arial" w:eastAsia="Times New Roman" w:hAnsi="Arial" w:cs="Arial"/>
                <w:sz w:val="12"/>
                <w:szCs w:val="12"/>
              </w:rPr>
              <w:t xml:space="preserve">                                                                                                                                                                        effective date must be date of sponsor certification.                                                                                                                                                                                                                                                </w:t>
            </w:r>
          </w:p>
        </w:tc>
      </w:tr>
      <w:bookmarkEnd w:id="1"/>
    </w:tbl>
    <w:p w14:paraId="7C3BE7B9" w14:textId="77777777" w:rsidR="004A4EC9" w:rsidRDefault="004A4EC9" w:rsidP="00DD4EF7">
      <w:pPr>
        <w:rPr>
          <w:rFonts w:ascii="Arial" w:eastAsia="Times New Roman" w:hAnsi="Arial" w:cs="Times New Roman"/>
          <w:sz w:val="24"/>
          <w:szCs w:val="20"/>
        </w:rPr>
      </w:pPr>
    </w:p>
    <w:p w14:paraId="506FC67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HOUSEHOLD LETTER - Dear Parent or Guardia</w:t>
      </w:r>
      <w:r w:rsidR="00731C9F" w:rsidRPr="00E107F3">
        <w:rPr>
          <w:rFonts w:ascii="Arial" w:eastAsia="Times New Roman" w:hAnsi="Arial" w:cs="Arial"/>
          <w:b/>
          <w:bCs/>
          <w:sz w:val="15"/>
          <w:szCs w:val="15"/>
        </w:rPr>
        <w:t>n</w:t>
      </w:r>
    </w:p>
    <w:p w14:paraId="6B1E48F4" w14:textId="4D11D3F5"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Cs/>
          <w:sz w:val="15"/>
          <w:szCs w:val="15"/>
        </w:rPr>
        <w:t xml:space="preserve">Please help us comply with the requirements of the </w:t>
      </w:r>
      <w:r w:rsidR="000140B1">
        <w:rPr>
          <w:rFonts w:ascii="Arial" w:eastAsia="Times New Roman" w:hAnsi="Arial" w:cs="Arial"/>
          <w:bCs/>
          <w:sz w:val="15"/>
          <w:szCs w:val="15"/>
        </w:rPr>
        <w:t>U.S.</w:t>
      </w:r>
      <w:r w:rsidRPr="00E107F3">
        <w:rPr>
          <w:rFonts w:ascii="Arial" w:eastAsia="Times New Roman" w:hAnsi="Arial" w:cs="Arial"/>
          <w:bCs/>
          <w:sz w:val="15"/>
          <w:szCs w:val="15"/>
        </w:rPr>
        <w:t xml:space="preserve"> Department of Agriculture’s Child and Adult Care Food Program (CACFP) by completing the attached income eligibility application for free and reduced-price meals. All information will be treated with strict confidentiality. The CACFP provides reimbursement to the child care center for healthy meals and snacks served to children enrolled in child care. </w:t>
      </w:r>
      <w:r w:rsidRPr="00E107F3">
        <w:rPr>
          <w:rFonts w:ascii="Arial" w:eastAsia="Times New Roman" w:hAnsi="Arial" w:cs="Arial"/>
          <w:b/>
          <w:bCs/>
          <w:sz w:val="15"/>
          <w:szCs w:val="15"/>
        </w:rPr>
        <w:t xml:space="preserve">The completion of the income eligibility application is optional. </w:t>
      </w:r>
      <w:r w:rsidRPr="00E107F3">
        <w:rPr>
          <w:rFonts w:ascii="Arial" w:eastAsia="Times New Roman" w:hAnsi="Arial" w:cs="Arial"/>
          <w:bCs/>
          <w:sz w:val="15"/>
          <w:szCs w:val="15"/>
        </w:rPr>
        <w:t>Complete the application on the reverse side using the instructions below for your type of household. You or your children do not have to be U.S. citizens to qualify for meal benefits offered at the child care center. Households with incomes less than or equal to the reduced-price values listed on the chart at the bottom of this page are eligible for free meal benefits</w:t>
      </w:r>
      <w:r w:rsidRPr="00E107F3">
        <w:rPr>
          <w:rFonts w:ascii="Arial" w:eastAsia="Times New Roman" w:hAnsi="Arial" w:cs="Arial"/>
          <w:b/>
          <w:bCs/>
          <w:sz w:val="15"/>
          <w:szCs w:val="15"/>
        </w:rPr>
        <w:t xml:space="preserve">. </w:t>
      </w:r>
      <w:r w:rsidRPr="00E107F3">
        <w:rPr>
          <w:rFonts w:ascii="Arial" w:eastAsia="Times New Roman" w:hAnsi="Arial" w:cs="Arial"/>
          <w:bCs/>
          <w:sz w:val="15"/>
          <w:szCs w:val="15"/>
        </w:rPr>
        <w:t>An application must contain complete information to be considered for free or reduced-price meals. Households are no longer required to report changes regarding the increase or decrease of income or household size or when the household is no longer certified eligible for food assistance (SNAP) or Ohio Works First (OWF). Once approved for free or reduced-price benefits, a household will remain eligible for these benefits for a period not to exceed 12 months. During periods of unemployment, your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is eligible for meal reimbursement provided the loss of income during this time causes the family to be within eligibility standards for meals. In operation of the CACFP, no person will be discriminated against because of race, color, national origin, sex, age or disability §226.23(e)(2)(iv). If you have questions regarding the completion of this application, contact the child care center.</w:t>
      </w:r>
    </w:p>
    <w:p w14:paraId="03E1A48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1 – CHILD INFORMATION:  ALL HOUSEHOLDS COMPLETE THIS PART (*denotes required info)</w:t>
      </w:r>
    </w:p>
    <w:p w14:paraId="02720B31"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Print the name of the child(ren) enrolled at the child care center. All children (including foster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can be listed on the same application.</w:t>
      </w:r>
    </w:p>
    <w:p w14:paraId="6C240E18"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enrolled child’s age and birth date.</w:t>
      </w:r>
    </w:p>
    <w:p w14:paraId="3E3DB0DF" w14:textId="7B12C0EF"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box indicating if the child is a foster child. Foster children that are under the legal responsibility of the foster care agency or court are eligible for free meals. Any foster child in the household is eligible for free meals regardless of income.</w:t>
      </w:r>
      <w:r w:rsidR="00CA3631">
        <w:rPr>
          <w:rFonts w:ascii="Arial" w:eastAsia="Times New Roman" w:hAnsi="Arial" w:cs="Arial"/>
          <w:bCs/>
          <w:sz w:val="15"/>
          <w:szCs w:val="15"/>
        </w:rPr>
        <w:t xml:space="preserve"> Attach documentation to show foster child status</w:t>
      </w:r>
      <w:r w:rsidR="002E7269">
        <w:rPr>
          <w:rFonts w:ascii="Arial" w:eastAsia="Times New Roman" w:hAnsi="Arial" w:cs="Arial"/>
          <w:bCs/>
          <w:sz w:val="15"/>
          <w:szCs w:val="15"/>
        </w:rPr>
        <w:t>.</w:t>
      </w:r>
    </w:p>
    <w:p w14:paraId="5FB7390C" w14:textId="77777777" w:rsidR="00DD4EF7" w:rsidRPr="00E107F3" w:rsidRDefault="00DD4EF7" w:rsidP="00731C9F">
      <w:pPr>
        <w:widowControl/>
        <w:tabs>
          <w:tab w:val="center" w:pos="5652"/>
        </w:tabs>
        <w:ind w:right="72"/>
        <w:rPr>
          <w:rFonts w:ascii="Arial" w:eastAsia="Times New Roman" w:hAnsi="Arial" w:cs="Arial"/>
          <w:bCs/>
          <w:sz w:val="15"/>
          <w:szCs w:val="15"/>
        </w:rPr>
      </w:pPr>
      <w:r w:rsidRPr="00E107F3">
        <w:rPr>
          <w:rFonts w:ascii="Arial" w:eastAsia="Times New Roman" w:hAnsi="Arial" w:cs="Arial"/>
          <w:b/>
          <w:bCs/>
          <w:sz w:val="15"/>
          <w:szCs w:val="15"/>
        </w:rPr>
        <w:t>PART 2 – HOUSEHOLDS RECEIVING FOOD ASSISTANCE OR OHIO WORKS FIRST: COMPLETE THIS PART AND PART 4 – If a child is a member of</w:t>
      </w:r>
      <w:r w:rsidR="00731C9F" w:rsidRPr="00E107F3">
        <w:rPr>
          <w:rFonts w:ascii="Arial" w:eastAsia="Times New Roman" w:hAnsi="Arial" w:cs="Arial"/>
          <w:b/>
          <w:bCs/>
          <w:sz w:val="15"/>
          <w:szCs w:val="15"/>
        </w:rPr>
        <w:t xml:space="preserve"> </w:t>
      </w:r>
      <w:r w:rsidRPr="00E107F3">
        <w:rPr>
          <w:rFonts w:ascii="Arial" w:eastAsia="Times New Roman" w:hAnsi="Arial" w:cs="Arial"/>
          <w:b/>
          <w:bCs/>
          <w:sz w:val="15"/>
          <w:szCs w:val="15"/>
        </w:rPr>
        <w:t>a food assistance (SNAP) or OWF household, they are automatically eligible to receive free CACFP meal benefits.</w:t>
      </w:r>
    </w:p>
    <w:p w14:paraId="131459A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Circle the type of benefit received: Food Assistance (SNAP) or Ohio Works First (OWF).</w:t>
      </w:r>
    </w:p>
    <w:p w14:paraId="0EBF27EB" w14:textId="45DDD35F" w:rsidR="00DD4EF7" w:rsidRPr="00E107F3" w:rsidRDefault="00DD4EF7" w:rsidP="00731C9F">
      <w:pPr>
        <w:pStyle w:val="ListParagraph"/>
        <w:widowControl/>
        <w:numPr>
          <w:ilvl w:val="0"/>
          <w:numId w:val="37"/>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xml:space="preserve">List a current food assistance or OWF case number for each child. This will be a </w:t>
      </w:r>
      <w:r w:rsidR="00C61673" w:rsidRPr="00E107F3">
        <w:rPr>
          <w:rFonts w:ascii="Arial" w:eastAsia="Times New Roman" w:hAnsi="Arial" w:cs="Arial"/>
          <w:bCs/>
          <w:sz w:val="15"/>
          <w:szCs w:val="15"/>
        </w:rPr>
        <w:t>7-digit</w:t>
      </w:r>
      <w:r w:rsidRPr="00E107F3">
        <w:rPr>
          <w:rFonts w:ascii="Arial" w:eastAsia="Times New Roman" w:hAnsi="Arial" w:cs="Arial"/>
          <w:bCs/>
          <w:sz w:val="15"/>
          <w:szCs w:val="15"/>
        </w:rPr>
        <w:t xml:space="preserve"> number. Do not list a swipe card number.</w:t>
      </w:r>
    </w:p>
    <w:p w14:paraId="566B1F36"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SKIP PART 3 </w:t>
      </w:r>
      <w:r w:rsidRPr="00E107F3">
        <w:rPr>
          <w:rFonts w:ascii="Arial" w:eastAsia="Times New Roman" w:hAnsi="Arial" w:cs="Arial"/>
          <w:bCs/>
          <w:sz w:val="15"/>
          <w:szCs w:val="15"/>
        </w:rPr>
        <w:t>– Do not list names of household members or income if you listed a valid Food Assistance (SNAP) or OWF case number for each child in Part 2.</w:t>
      </w:r>
    </w:p>
    <w:p w14:paraId="66994756" w14:textId="77777777"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
          <w:bCs/>
          <w:sz w:val="15"/>
          <w:szCs w:val="15"/>
        </w:rPr>
        <w:t>PART 3 – TOTAL HOUSEHOLD SIZE, GROSS INCOME AND HOW OFTEN RECEIVED: ALL OTHER HOUSEHOLDS COMPLETE PARTS 3 &amp; 4.</w:t>
      </w:r>
    </w:p>
    <w:p w14:paraId="21529D96"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Write the names of all household members including yourself and the child(ren) that attends the child care center, noting any income received. A household is defined as a group of related or unrelated individuals who are living as one economic unit that share housing and/or significant income and expenses of its members. This might include grandparents, other relatives, or friends who live with you. Attach another piece of paper if you need more space to list all household members.</w:t>
      </w:r>
    </w:p>
    <w:p w14:paraId="79745A2E"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the box for any person listed as a household member (including children) that has no income.</w:t>
      </w:r>
    </w:p>
    <w:p w14:paraId="7FB49CFB"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For each household member, list each type of income received during the last month and list how often the money was received.</w:t>
      </w:r>
    </w:p>
    <w:p w14:paraId="4EF73634"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Earnings from work before deductions: Write the amount of total gross income each household member received the last month, before taxes/deductions or anything else is taken out (not the take-home pay) and how often it was received (weekly, every two weeks, twice per month, monthly, annually). Income is any money received on a recurring basis, including gross earned income. Households are not required to include payments received for a foster child as income. If any amount during the previous month was more or less than usual, write that person’s usual monthly income. If you normally get overtime, include it, but not if you only get it sometimes. If you are in the military and your housing is part of the Military Housing Privatization Initiative and you receive the Family Subsistence Supplemental Allowance, do not include these allowances as income.  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All other allowances must be included in your gross income.</w:t>
      </w:r>
    </w:p>
    <w:p w14:paraId="7CE74DD1"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welfare, child support or alimony and list how often the money was received.</w:t>
      </w:r>
    </w:p>
    <w:p w14:paraId="50A13E77"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pensions, retirement, Social Security, Supplemental Security Income (SSI), Veteran’s (VA) benefits or disability benefits and list how often the money was received.</w:t>
      </w:r>
    </w:p>
    <w:p w14:paraId="54E638AA"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all other income sources. Examples include: Worker’s Compensation, strike benefits, unemployment compensation, regular contributions from people who do not live in your household, cash withdrawn from savings, interest/dividends, income from estates/trusts/investments, net royalties/annuities or any other income. Self-employed applicants should report income after expenses (net income) in column 1 under earnings from work.  Business, farm or rental property report income should be entered in column 4. Do not include food assistance payments.</w:t>
      </w:r>
    </w:p>
    <w:p w14:paraId="1F18BF0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4 – SIGNATURE AND LAST 4 DIGITS OF SOCIAL SECURITY NUMBER:  ALL HOUSEHOLDS COMPLETE THIS PART (* denotes required info)</w:t>
      </w:r>
    </w:p>
    <w:p w14:paraId="13645CC3"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All applications must have the signature of an adult household member.</w:t>
      </w:r>
    </w:p>
    <w:p w14:paraId="0C475EB0"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The adult signing the application must also date the form.</w:t>
      </w:r>
    </w:p>
    <w:p w14:paraId="2908421B"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Only an application that lists income in Part 3 must have the last four digits of the social security number of the adult who signs. If the adult does not have a social security number, check the box marked, “I do not have a Social Security Number.” If you listed a food assistance or OWF number for each child or if you are applying for a foster child, the last four digits of the social security number are not required.</w:t>
      </w:r>
    </w:p>
    <w:p w14:paraId="3CDCDA2E"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5 – RACIAL/ETHNIC IDENTITY – OPTIONAL</w:t>
      </w:r>
    </w:p>
    <w:p w14:paraId="7FAADE6A"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You are not required to answer this part in order for the application to be considered complete.  This information is collected to make sure that everyone is treated fairly and will be kept confidential. No child will be discriminated against because of race, color, national origin, gender, age or disability.</w:t>
      </w:r>
    </w:p>
    <w:p w14:paraId="03D11245" w14:textId="77777777" w:rsidR="00C61673" w:rsidRDefault="00C61673" w:rsidP="005271B8">
      <w:pPr>
        <w:widowControl/>
        <w:tabs>
          <w:tab w:val="center" w:pos="5652"/>
        </w:tabs>
        <w:ind w:right="72"/>
        <w:jc w:val="both"/>
        <w:rPr>
          <w:rFonts w:ascii="Arial" w:eastAsia="Times New Roman" w:hAnsi="Arial" w:cs="Arial"/>
          <w:b/>
          <w:bCs/>
          <w:sz w:val="15"/>
          <w:szCs w:val="15"/>
        </w:rPr>
      </w:pPr>
    </w:p>
    <w:p w14:paraId="42466B0A" w14:textId="6A02ADC3" w:rsidR="00DD4EF7" w:rsidRPr="00C61673" w:rsidRDefault="00DD4EF7" w:rsidP="005271B8">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NON-DISCRIMINATION STATEMENT:  </w:t>
      </w:r>
      <w:r w:rsidR="005F6999" w:rsidRPr="00C61673">
        <w:rPr>
          <w:rFonts w:ascii="Arial" w:eastAsia="Times New Roman" w:hAnsi="Arial" w:cs="Arial"/>
          <w:bCs/>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1" w:tgtFrame="extWindow" w:tooltip="Opens in new window." w:history="1">
        <w:r w:rsidR="005F6999" w:rsidRPr="00C61673">
          <w:rPr>
            <w:rStyle w:val="Hyperlink"/>
            <w:rFonts w:ascii="Arial" w:eastAsia="Times New Roman" w:hAnsi="Arial" w:cs="Arial"/>
            <w:sz w:val="15"/>
            <w:szCs w:val="15"/>
          </w:rPr>
          <w:t>USDA Program Discrimination Complaint Form</w:t>
        </w:r>
      </w:hyperlink>
      <w:r w:rsidR="005F6999" w:rsidRPr="00C61673">
        <w:rPr>
          <w:rFonts w:ascii="Arial" w:eastAsia="Times New Roman" w:hAnsi="Arial" w:cs="Arial"/>
          <w:bCs/>
          <w:sz w:val="15"/>
          <w:szCs w:val="15"/>
        </w:rPr>
        <w:t xml:space="preserve">, (AD-3027) found online at: </w:t>
      </w:r>
      <w:hyperlink r:id="rId12" w:history="1">
        <w:r w:rsidR="005F6999" w:rsidRPr="00C61673">
          <w:rPr>
            <w:rStyle w:val="Hyperlink"/>
            <w:rFonts w:ascii="Arial" w:eastAsia="Times New Roman" w:hAnsi="Arial" w:cs="Arial"/>
            <w:sz w:val="15"/>
            <w:szCs w:val="15"/>
          </w:rPr>
          <w:t>How to File a Complaint</w:t>
        </w:r>
      </w:hyperlink>
      <w:r w:rsidR="005F6999" w:rsidRPr="00C61673">
        <w:rPr>
          <w:rFonts w:ascii="Arial" w:eastAsia="Times New Roman" w:hAnsi="Arial" w:cs="Arial"/>
          <w:bCs/>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005F6999" w:rsidRPr="00C61673">
          <w:rPr>
            <w:rStyle w:val="Hyperlink"/>
            <w:rFonts w:ascii="Arial" w:eastAsia="Times New Roman" w:hAnsi="Arial" w:cs="Arial"/>
            <w:sz w:val="15"/>
            <w:szCs w:val="15"/>
          </w:rPr>
          <w:t>program.intake@usda.gov</w:t>
        </w:r>
      </w:hyperlink>
      <w:r w:rsidR="005F6999" w:rsidRPr="00C61673">
        <w:rPr>
          <w:rFonts w:ascii="Arial" w:eastAsia="Times New Roman" w:hAnsi="Arial" w:cs="Arial"/>
          <w:bCs/>
          <w:sz w:val="15"/>
          <w:szCs w:val="15"/>
        </w:rPr>
        <w:t>. This institution is an equal opportunity provider.</w:t>
      </w:r>
    </w:p>
    <w:p w14:paraId="1BD4227A" w14:textId="343B6A1A" w:rsidR="00462777" w:rsidRPr="00462777" w:rsidRDefault="00462777" w:rsidP="00462777">
      <w:pPr>
        <w:rPr>
          <w:rFonts w:ascii="Arial" w:eastAsia="Times New Roman" w:hAnsi="Arial" w:cs="Arial"/>
          <w:sz w:val="16"/>
          <w:szCs w:val="16"/>
        </w:rPr>
      </w:pPr>
    </w:p>
    <w:tbl>
      <w:tblPr>
        <w:tblpPr w:leftFromText="180" w:rightFromText="180" w:vertAnchor="text" w:horzAnchor="margin" w:tblpXSpec="center" w:tblpY="204"/>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5"/>
        <w:gridCol w:w="1823"/>
        <w:gridCol w:w="1830"/>
        <w:gridCol w:w="1830"/>
        <w:gridCol w:w="1830"/>
        <w:gridCol w:w="1836"/>
      </w:tblGrid>
      <w:tr w:rsidR="00117DC9" w:rsidRPr="002C5CBE" w14:paraId="6599B329" w14:textId="77777777" w:rsidTr="00117DC9">
        <w:trPr>
          <w:trHeight w:val="21"/>
        </w:trPr>
        <w:tc>
          <w:tcPr>
            <w:tcW w:w="11094" w:type="dxa"/>
            <w:gridSpan w:val="6"/>
            <w:tcBorders>
              <w:bottom w:val="single" w:sz="4" w:space="0" w:color="auto"/>
            </w:tcBorders>
            <w:shd w:val="clear" w:color="auto" w:fill="F2F2F2" w:themeFill="background1" w:themeFillShade="F2"/>
            <w:vAlign w:val="center"/>
          </w:tcPr>
          <w:p w14:paraId="10630780" w14:textId="77777777" w:rsidR="00117DC9" w:rsidRPr="008A4EA5" w:rsidRDefault="00117DC9" w:rsidP="0073376F">
            <w:pPr>
              <w:shd w:val="clear" w:color="auto" w:fill="F2F2F2"/>
              <w:tabs>
                <w:tab w:val="center" w:pos="5652"/>
              </w:tabs>
              <w:jc w:val="center"/>
              <w:rPr>
                <w:rFonts w:ascii="Arial" w:hAnsi="Arial" w:cs="Arial"/>
                <w:b/>
                <w:sz w:val="16"/>
                <w:szCs w:val="16"/>
              </w:rPr>
            </w:pPr>
            <w:r w:rsidRPr="008A4EA5">
              <w:rPr>
                <w:rFonts w:ascii="Arial" w:hAnsi="Arial" w:cs="Arial"/>
                <w:b/>
                <w:sz w:val="16"/>
                <w:szCs w:val="16"/>
              </w:rPr>
              <w:t>REDUCED INCOME ELIGIBILITY GUIDELINES</w:t>
            </w:r>
          </w:p>
          <w:p w14:paraId="42237704" w14:textId="77777777" w:rsidR="00117DC9" w:rsidRPr="009440B9" w:rsidRDefault="00117DC9" w:rsidP="0073376F">
            <w:pPr>
              <w:shd w:val="clear" w:color="auto" w:fill="F2F2F2"/>
              <w:tabs>
                <w:tab w:val="center" w:pos="5652"/>
              </w:tabs>
              <w:jc w:val="center"/>
              <w:rPr>
                <w:rFonts w:ascii="Arial" w:hAnsi="Arial" w:cs="Arial"/>
                <w:b/>
                <w:sz w:val="20"/>
                <w:szCs w:val="20"/>
              </w:rPr>
            </w:pPr>
            <w:r w:rsidRPr="008A4EA5">
              <w:rPr>
                <w:rFonts w:ascii="Arial" w:hAnsi="Arial" w:cs="Arial"/>
                <w:b/>
                <w:sz w:val="16"/>
                <w:szCs w:val="16"/>
              </w:rPr>
              <w:t>Effective from July 1, 2022 through June 30, 2023. Households with incomes less than or equal to the reduced-price values below are eligible for free or reduced-price meal benefits.</w:t>
            </w:r>
          </w:p>
        </w:tc>
      </w:tr>
      <w:tr w:rsidR="00117DC9" w:rsidRPr="002C5CBE" w14:paraId="53CF868F" w14:textId="77777777" w:rsidTr="00117DC9">
        <w:trPr>
          <w:trHeight w:val="17"/>
        </w:trPr>
        <w:tc>
          <w:tcPr>
            <w:tcW w:w="1945" w:type="dxa"/>
            <w:shd w:val="clear" w:color="auto" w:fill="F2F2F2" w:themeFill="background1" w:themeFillShade="F2"/>
            <w:vAlign w:val="center"/>
          </w:tcPr>
          <w:p w14:paraId="547B1C83"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HOUSEHOLD SIZE</w:t>
            </w:r>
          </w:p>
        </w:tc>
        <w:tc>
          <w:tcPr>
            <w:tcW w:w="1823" w:type="dxa"/>
            <w:shd w:val="clear" w:color="auto" w:fill="F2F2F2" w:themeFill="background1" w:themeFillShade="F2"/>
            <w:vAlign w:val="center"/>
          </w:tcPr>
          <w:p w14:paraId="1201A7A8"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ANNUAL</w:t>
            </w:r>
          </w:p>
        </w:tc>
        <w:tc>
          <w:tcPr>
            <w:tcW w:w="1830" w:type="dxa"/>
            <w:shd w:val="clear" w:color="auto" w:fill="F2F2F2" w:themeFill="background1" w:themeFillShade="F2"/>
            <w:vAlign w:val="center"/>
          </w:tcPr>
          <w:p w14:paraId="6489983E"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MONTH</w:t>
            </w:r>
          </w:p>
        </w:tc>
        <w:tc>
          <w:tcPr>
            <w:tcW w:w="1830" w:type="dxa"/>
            <w:shd w:val="clear" w:color="auto" w:fill="F2F2F2" w:themeFill="background1" w:themeFillShade="F2"/>
            <w:vAlign w:val="center"/>
          </w:tcPr>
          <w:p w14:paraId="0DA275EB"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TWICE PER MONTH</w:t>
            </w:r>
          </w:p>
        </w:tc>
        <w:tc>
          <w:tcPr>
            <w:tcW w:w="1830" w:type="dxa"/>
            <w:shd w:val="clear" w:color="auto" w:fill="F2F2F2" w:themeFill="background1" w:themeFillShade="F2"/>
            <w:vAlign w:val="center"/>
          </w:tcPr>
          <w:p w14:paraId="2C92615C"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EVERY TWO WEEKS</w:t>
            </w:r>
          </w:p>
        </w:tc>
        <w:tc>
          <w:tcPr>
            <w:tcW w:w="1834" w:type="dxa"/>
            <w:shd w:val="clear" w:color="auto" w:fill="F2F2F2" w:themeFill="background1" w:themeFillShade="F2"/>
            <w:vAlign w:val="center"/>
          </w:tcPr>
          <w:p w14:paraId="06ADC79D" w14:textId="77777777" w:rsidR="00117DC9" w:rsidRPr="008A4EA5" w:rsidRDefault="00117DC9" w:rsidP="0073376F">
            <w:pPr>
              <w:shd w:val="clear" w:color="auto" w:fill="F2F2F2"/>
              <w:tabs>
                <w:tab w:val="center" w:pos="5652"/>
              </w:tabs>
              <w:ind w:right="72"/>
              <w:jc w:val="center"/>
              <w:rPr>
                <w:rFonts w:ascii="Arial" w:hAnsi="Arial" w:cs="Arial"/>
                <w:b/>
                <w:sz w:val="16"/>
                <w:szCs w:val="16"/>
                <w:u w:val="single"/>
              </w:rPr>
            </w:pPr>
            <w:r w:rsidRPr="008A4EA5">
              <w:rPr>
                <w:rFonts w:ascii="Arial" w:hAnsi="Arial" w:cs="Arial"/>
                <w:b/>
                <w:sz w:val="16"/>
                <w:szCs w:val="16"/>
                <w:u w:val="single"/>
              </w:rPr>
              <w:t>WEEK</w:t>
            </w:r>
          </w:p>
        </w:tc>
      </w:tr>
      <w:tr w:rsidR="00117DC9" w:rsidRPr="002C5CBE" w14:paraId="09CB6CF8" w14:textId="77777777" w:rsidTr="00117DC9">
        <w:trPr>
          <w:trHeight w:val="10"/>
        </w:trPr>
        <w:tc>
          <w:tcPr>
            <w:tcW w:w="1945" w:type="dxa"/>
            <w:shd w:val="clear" w:color="auto" w:fill="F2F2F2" w:themeFill="background1" w:themeFillShade="F2"/>
            <w:vAlign w:val="center"/>
          </w:tcPr>
          <w:p w14:paraId="5B6A0273"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w:t>
            </w:r>
          </w:p>
        </w:tc>
        <w:tc>
          <w:tcPr>
            <w:tcW w:w="1823" w:type="dxa"/>
          </w:tcPr>
          <w:p w14:paraId="0CECE234"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25,142</w:t>
            </w:r>
          </w:p>
        </w:tc>
        <w:tc>
          <w:tcPr>
            <w:tcW w:w="1830" w:type="dxa"/>
          </w:tcPr>
          <w:p w14:paraId="76AE91FF"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2,096</w:t>
            </w:r>
          </w:p>
        </w:tc>
        <w:tc>
          <w:tcPr>
            <w:tcW w:w="1830" w:type="dxa"/>
          </w:tcPr>
          <w:p w14:paraId="2223CAD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1,048</w:t>
            </w:r>
          </w:p>
        </w:tc>
        <w:tc>
          <w:tcPr>
            <w:tcW w:w="1830" w:type="dxa"/>
          </w:tcPr>
          <w:p w14:paraId="52286C0C"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967</w:t>
            </w:r>
          </w:p>
        </w:tc>
        <w:tc>
          <w:tcPr>
            <w:tcW w:w="1834" w:type="dxa"/>
          </w:tcPr>
          <w:p w14:paraId="73C5E41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484</w:t>
            </w:r>
          </w:p>
        </w:tc>
      </w:tr>
      <w:tr w:rsidR="00117DC9" w:rsidRPr="002C5CBE" w14:paraId="613B3FBF" w14:textId="77777777" w:rsidTr="00117DC9">
        <w:trPr>
          <w:trHeight w:val="16"/>
        </w:trPr>
        <w:tc>
          <w:tcPr>
            <w:tcW w:w="1945" w:type="dxa"/>
            <w:shd w:val="clear" w:color="auto" w:fill="F2F2F2" w:themeFill="background1" w:themeFillShade="F2"/>
            <w:vAlign w:val="center"/>
          </w:tcPr>
          <w:p w14:paraId="5C20254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w:t>
            </w:r>
          </w:p>
        </w:tc>
        <w:tc>
          <w:tcPr>
            <w:tcW w:w="1823" w:type="dxa"/>
          </w:tcPr>
          <w:p w14:paraId="5842338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33,874</w:t>
            </w:r>
          </w:p>
        </w:tc>
        <w:tc>
          <w:tcPr>
            <w:tcW w:w="1830" w:type="dxa"/>
          </w:tcPr>
          <w:p w14:paraId="7EBFF17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2,823</w:t>
            </w:r>
          </w:p>
        </w:tc>
        <w:tc>
          <w:tcPr>
            <w:tcW w:w="1830" w:type="dxa"/>
          </w:tcPr>
          <w:p w14:paraId="249EAB16"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1,412</w:t>
            </w:r>
          </w:p>
        </w:tc>
        <w:tc>
          <w:tcPr>
            <w:tcW w:w="1830" w:type="dxa"/>
          </w:tcPr>
          <w:p w14:paraId="76162A74"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1,303</w:t>
            </w:r>
          </w:p>
        </w:tc>
        <w:tc>
          <w:tcPr>
            <w:tcW w:w="1834" w:type="dxa"/>
          </w:tcPr>
          <w:p w14:paraId="4B679E93"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652</w:t>
            </w:r>
          </w:p>
        </w:tc>
      </w:tr>
      <w:tr w:rsidR="00117DC9" w:rsidRPr="002C5CBE" w14:paraId="59A99B2E" w14:textId="77777777" w:rsidTr="00117DC9">
        <w:trPr>
          <w:trHeight w:val="15"/>
        </w:trPr>
        <w:tc>
          <w:tcPr>
            <w:tcW w:w="1945" w:type="dxa"/>
            <w:shd w:val="clear" w:color="auto" w:fill="F2F2F2" w:themeFill="background1" w:themeFillShade="F2"/>
            <w:vAlign w:val="center"/>
          </w:tcPr>
          <w:p w14:paraId="3909742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w:t>
            </w:r>
          </w:p>
        </w:tc>
        <w:tc>
          <w:tcPr>
            <w:tcW w:w="1823" w:type="dxa"/>
          </w:tcPr>
          <w:p w14:paraId="3AB8E57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42,606</w:t>
            </w:r>
          </w:p>
        </w:tc>
        <w:tc>
          <w:tcPr>
            <w:tcW w:w="1830" w:type="dxa"/>
          </w:tcPr>
          <w:p w14:paraId="6248BB88"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3,551</w:t>
            </w:r>
          </w:p>
        </w:tc>
        <w:tc>
          <w:tcPr>
            <w:tcW w:w="1830" w:type="dxa"/>
          </w:tcPr>
          <w:p w14:paraId="1B4F496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1,776</w:t>
            </w:r>
          </w:p>
        </w:tc>
        <w:tc>
          <w:tcPr>
            <w:tcW w:w="1830" w:type="dxa"/>
          </w:tcPr>
          <w:p w14:paraId="4BC04EC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1,639</w:t>
            </w:r>
          </w:p>
        </w:tc>
        <w:tc>
          <w:tcPr>
            <w:tcW w:w="1834" w:type="dxa"/>
          </w:tcPr>
          <w:p w14:paraId="2B9A4DD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820</w:t>
            </w:r>
          </w:p>
        </w:tc>
      </w:tr>
      <w:tr w:rsidR="00117DC9" w:rsidRPr="002C5CBE" w14:paraId="070E0E3C" w14:textId="77777777" w:rsidTr="00117DC9">
        <w:trPr>
          <w:trHeight w:val="16"/>
        </w:trPr>
        <w:tc>
          <w:tcPr>
            <w:tcW w:w="1945" w:type="dxa"/>
            <w:shd w:val="clear" w:color="auto" w:fill="F2F2F2" w:themeFill="background1" w:themeFillShade="F2"/>
            <w:vAlign w:val="center"/>
          </w:tcPr>
          <w:p w14:paraId="5AB31EA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w:t>
            </w:r>
          </w:p>
        </w:tc>
        <w:tc>
          <w:tcPr>
            <w:tcW w:w="1823" w:type="dxa"/>
          </w:tcPr>
          <w:p w14:paraId="24AB0E6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51,338</w:t>
            </w:r>
          </w:p>
        </w:tc>
        <w:tc>
          <w:tcPr>
            <w:tcW w:w="1830" w:type="dxa"/>
          </w:tcPr>
          <w:p w14:paraId="515498A7"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4,279</w:t>
            </w:r>
          </w:p>
        </w:tc>
        <w:tc>
          <w:tcPr>
            <w:tcW w:w="1830" w:type="dxa"/>
          </w:tcPr>
          <w:p w14:paraId="35711596"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2,140</w:t>
            </w:r>
          </w:p>
        </w:tc>
        <w:tc>
          <w:tcPr>
            <w:tcW w:w="1830" w:type="dxa"/>
          </w:tcPr>
          <w:p w14:paraId="4E55E9F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1,975</w:t>
            </w:r>
          </w:p>
        </w:tc>
        <w:tc>
          <w:tcPr>
            <w:tcW w:w="1834" w:type="dxa"/>
          </w:tcPr>
          <w:p w14:paraId="50FCA335"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988</w:t>
            </w:r>
          </w:p>
        </w:tc>
      </w:tr>
      <w:tr w:rsidR="00117DC9" w:rsidRPr="002C5CBE" w14:paraId="24A72EEB" w14:textId="77777777" w:rsidTr="00117DC9">
        <w:trPr>
          <w:trHeight w:val="16"/>
        </w:trPr>
        <w:tc>
          <w:tcPr>
            <w:tcW w:w="1945" w:type="dxa"/>
            <w:shd w:val="clear" w:color="auto" w:fill="F2F2F2" w:themeFill="background1" w:themeFillShade="F2"/>
            <w:vAlign w:val="center"/>
          </w:tcPr>
          <w:p w14:paraId="4144CF71"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w:t>
            </w:r>
          </w:p>
        </w:tc>
        <w:tc>
          <w:tcPr>
            <w:tcW w:w="1823" w:type="dxa"/>
          </w:tcPr>
          <w:p w14:paraId="07D6EC0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60,070</w:t>
            </w:r>
          </w:p>
        </w:tc>
        <w:tc>
          <w:tcPr>
            <w:tcW w:w="1830" w:type="dxa"/>
          </w:tcPr>
          <w:p w14:paraId="5B28C6E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5,006</w:t>
            </w:r>
          </w:p>
        </w:tc>
        <w:tc>
          <w:tcPr>
            <w:tcW w:w="1830" w:type="dxa"/>
          </w:tcPr>
          <w:p w14:paraId="4663F61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2,503</w:t>
            </w:r>
          </w:p>
        </w:tc>
        <w:tc>
          <w:tcPr>
            <w:tcW w:w="1830" w:type="dxa"/>
          </w:tcPr>
          <w:p w14:paraId="03E3DC12"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2,311</w:t>
            </w:r>
          </w:p>
        </w:tc>
        <w:tc>
          <w:tcPr>
            <w:tcW w:w="1834" w:type="dxa"/>
          </w:tcPr>
          <w:p w14:paraId="577E559C"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1,156</w:t>
            </w:r>
          </w:p>
        </w:tc>
      </w:tr>
      <w:tr w:rsidR="00117DC9" w:rsidRPr="002C5CBE" w14:paraId="1A81AF1C" w14:textId="77777777" w:rsidTr="00117DC9">
        <w:trPr>
          <w:trHeight w:val="15"/>
        </w:trPr>
        <w:tc>
          <w:tcPr>
            <w:tcW w:w="1945" w:type="dxa"/>
            <w:shd w:val="clear" w:color="auto" w:fill="F2F2F2" w:themeFill="background1" w:themeFillShade="F2"/>
            <w:vAlign w:val="center"/>
          </w:tcPr>
          <w:p w14:paraId="3CBFC0C4"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w:t>
            </w:r>
          </w:p>
        </w:tc>
        <w:tc>
          <w:tcPr>
            <w:tcW w:w="1823" w:type="dxa"/>
          </w:tcPr>
          <w:p w14:paraId="2352FF6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68,802</w:t>
            </w:r>
          </w:p>
        </w:tc>
        <w:tc>
          <w:tcPr>
            <w:tcW w:w="1830" w:type="dxa"/>
          </w:tcPr>
          <w:p w14:paraId="421D41A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5,734</w:t>
            </w:r>
          </w:p>
        </w:tc>
        <w:tc>
          <w:tcPr>
            <w:tcW w:w="1830" w:type="dxa"/>
          </w:tcPr>
          <w:p w14:paraId="776D5E37"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2,867</w:t>
            </w:r>
          </w:p>
        </w:tc>
        <w:tc>
          <w:tcPr>
            <w:tcW w:w="1830" w:type="dxa"/>
          </w:tcPr>
          <w:p w14:paraId="39C4520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2,647</w:t>
            </w:r>
          </w:p>
        </w:tc>
        <w:tc>
          <w:tcPr>
            <w:tcW w:w="1834" w:type="dxa"/>
          </w:tcPr>
          <w:p w14:paraId="3B8C901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1,324</w:t>
            </w:r>
          </w:p>
        </w:tc>
      </w:tr>
      <w:tr w:rsidR="00117DC9" w:rsidRPr="002C5CBE" w14:paraId="269B711D" w14:textId="77777777" w:rsidTr="00117DC9">
        <w:trPr>
          <w:trHeight w:val="3"/>
        </w:trPr>
        <w:tc>
          <w:tcPr>
            <w:tcW w:w="1945" w:type="dxa"/>
            <w:shd w:val="clear" w:color="auto" w:fill="F2F2F2" w:themeFill="background1" w:themeFillShade="F2"/>
            <w:vAlign w:val="center"/>
          </w:tcPr>
          <w:p w14:paraId="7C278156"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w:t>
            </w:r>
          </w:p>
        </w:tc>
        <w:tc>
          <w:tcPr>
            <w:tcW w:w="1823" w:type="dxa"/>
          </w:tcPr>
          <w:p w14:paraId="1299BAF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77,534</w:t>
            </w:r>
          </w:p>
        </w:tc>
        <w:tc>
          <w:tcPr>
            <w:tcW w:w="1830" w:type="dxa"/>
          </w:tcPr>
          <w:p w14:paraId="2EA6D0A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6,462</w:t>
            </w:r>
          </w:p>
        </w:tc>
        <w:tc>
          <w:tcPr>
            <w:tcW w:w="1830" w:type="dxa"/>
          </w:tcPr>
          <w:p w14:paraId="50A05E1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3,231</w:t>
            </w:r>
          </w:p>
        </w:tc>
        <w:tc>
          <w:tcPr>
            <w:tcW w:w="1830" w:type="dxa"/>
          </w:tcPr>
          <w:p w14:paraId="334702CF"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2,983</w:t>
            </w:r>
          </w:p>
        </w:tc>
        <w:tc>
          <w:tcPr>
            <w:tcW w:w="1834" w:type="dxa"/>
          </w:tcPr>
          <w:p w14:paraId="4643803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1,492</w:t>
            </w:r>
          </w:p>
        </w:tc>
      </w:tr>
      <w:tr w:rsidR="00117DC9" w:rsidRPr="002C5CBE" w14:paraId="120B6019" w14:textId="77777777" w:rsidTr="00117DC9">
        <w:trPr>
          <w:trHeight w:val="16"/>
        </w:trPr>
        <w:tc>
          <w:tcPr>
            <w:tcW w:w="1945" w:type="dxa"/>
            <w:shd w:val="clear" w:color="auto" w:fill="F2F2F2" w:themeFill="background1" w:themeFillShade="F2"/>
            <w:vAlign w:val="center"/>
          </w:tcPr>
          <w:p w14:paraId="344F2DE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w:t>
            </w:r>
          </w:p>
        </w:tc>
        <w:tc>
          <w:tcPr>
            <w:tcW w:w="1823" w:type="dxa"/>
          </w:tcPr>
          <w:p w14:paraId="5CA155A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88,266</w:t>
            </w:r>
          </w:p>
        </w:tc>
        <w:tc>
          <w:tcPr>
            <w:tcW w:w="1830" w:type="dxa"/>
          </w:tcPr>
          <w:p w14:paraId="3460CEBA"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7,189</w:t>
            </w:r>
          </w:p>
        </w:tc>
        <w:tc>
          <w:tcPr>
            <w:tcW w:w="1830" w:type="dxa"/>
          </w:tcPr>
          <w:p w14:paraId="00E7793C"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3,595</w:t>
            </w:r>
          </w:p>
        </w:tc>
        <w:tc>
          <w:tcPr>
            <w:tcW w:w="1830" w:type="dxa"/>
          </w:tcPr>
          <w:p w14:paraId="4B22A71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3,318</w:t>
            </w:r>
          </w:p>
        </w:tc>
        <w:tc>
          <w:tcPr>
            <w:tcW w:w="1834" w:type="dxa"/>
          </w:tcPr>
          <w:p w14:paraId="0B713BAF"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1,659</w:t>
            </w:r>
          </w:p>
        </w:tc>
      </w:tr>
      <w:tr w:rsidR="00117DC9" w:rsidRPr="002C5CBE" w14:paraId="47153752" w14:textId="77777777" w:rsidTr="00117DC9">
        <w:trPr>
          <w:trHeight w:val="6"/>
        </w:trPr>
        <w:tc>
          <w:tcPr>
            <w:tcW w:w="1945" w:type="dxa"/>
            <w:shd w:val="clear" w:color="auto" w:fill="F2F2F2" w:themeFill="background1" w:themeFillShade="F2"/>
            <w:vAlign w:val="center"/>
          </w:tcPr>
          <w:p w14:paraId="59726969"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Additional member</w:t>
            </w:r>
          </w:p>
        </w:tc>
        <w:tc>
          <w:tcPr>
            <w:tcW w:w="1823" w:type="dxa"/>
          </w:tcPr>
          <w:p w14:paraId="1542C22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+8,732</w:t>
            </w:r>
          </w:p>
        </w:tc>
        <w:tc>
          <w:tcPr>
            <w:tcW w:w="1830" w:type="dxa"/>
          </w:tcPr>
          <w:p w14:paraId="3D201AC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+728</w:t>
            </w:r>
          </w:p>
        </w:tc>
        <w:tc>
          <w:tcPr>
            <w:tcW w:w="1830" w:type="dxa"/>
          </w:tcPr>
          <w:p w14:paraId="13B11E3D"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+364</w:t>
            </w:r>
          </w:p>
        </w:tc>
        <w:tc>
          <w:tcPr>
            <w:tcW w:w="1830" w:type="dxa"/>
          </w:tcPr>
          <w:p w14:paraId="0CE1D5FE"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+336</w:t>
            </w:r>
          </w:p>
        </w:tc>
        <w:tc>
          <w:tcPr>
            <w:tcW w:w="1834" w:type="dxa"/>
          </w:tcPr>
          <w:p w14:paraId="4EDB1DDB" w14:textId="77777777" w:rsidR="00117DC9" w:rsidRPr="008A4EA5" w:rsidRDefault="00117DC9" w:rsidP="0073376F">
            <w:pPr>
              <w:shd w:val="clear" w:color="auto" w:fill="F2F2F2"/>
              <w:tabs>
                <w:tab w:val="center" w:pos="5652"/>
              </w:tabs>
              <w:ind w:right="72"/>
              <w:jc w:val="center"/>
              <w:rPr>
                <w:rFonts w:ascii="Arial" w:hAnsi="Arial" w:cs="Arial"/>
                <w:sz w:val="16"/>
                <w:szCs w:val="16"/>
              </w:rPr>
            </w:pPr>
            <w:r w:rsidRPr="008A4EA5">
              <w:rPr>
                <w:rFonts w:ascii="Arial" w:hAnsi="Arial" w:cs="Arial"/>
                <w:sz w:val="16"/>
                <w:szCs w:val="16"/>
              </w:rPr>
              <w:t>+168</w:t>
            </w:r>
          </w:p>
        </w:tc>
      </w:tr>
    </w:tbl>
    <w:p w14:paraId="6DC98529" w14:textId="67067951" w:rsidR="00462777" w:rsidRPr="00462777" w:rsidRDefault="00462777" w:rsidP="00462777">
      <w:pPr>
        <w:rPr>
          <w:rFonts w:ascii="Arial" w:eastAsia="Times New Roman" w:hAnsi="Arial" w:cs="Arial"/>
          <w:sz w:val="16"/>
          <w:szCs w:val="16"/>
        </w:rPr>
      </w:pPr>
    </w:p>
    <w:p w14:paraId="69CEFBD1" w14:textId="77777777" w:rsidR="0039523E" w:rsidRPr="0039523E" w:rsidRDefault="0039523E">
      <w:pPr>
        <w:rPr>
          <w:rFonts w:ascii="Arial" w:eastAsia="Times New Roman" w:hAnsi="Arial" w:cs="Arial"/>
          <w:sz w:val="16"/>
          <w:szCs w:val="16"/>
        </w:rPr>
      </w:pPr>
    </w:p>
    <w:p w14:paraId="79BA2F5D" w14:textId="77777777" w:rsidR="005271B8" w:rsidRPr="009F4774" w:rsidRDefault="005271B8" w:rsidP="009F4774">
      <w:pPr>
        <w:spacing w:before="59" w:line="207" w:lineRule="exact"/>
        <w:ind w:right="1876"/>
        <w:rPr>
          <w:rFonts w:ascii="Arial" w:hAnsi="Arial"/>
          <w:b/>
          <w:vanish/>
          <w:spacing w:val="-1"/>
          <w:sz w:val="18"/>
        </w:rPr>
      </w:pPr>
    </w:p>
    <w:sectPr w:rsidR="005271B8" w:rsidRPr="009F4774" w:rsidSect="00B11BC0">
      <w:footerReference w:type="default" r:id="rId14"/>
      <w:pgSz w:w="12240" w:h="15840" w:code="1"/>
      <w:pgMar w:top="245" w:right="360" w:bottom="245" w:left="360" w:header="0" w:footer="1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F4FA" w14:textId="77777777" w:rsidR="00246066" w:rsidRDefault="00246066">
      <w:r>
        <w:separator/>
      </w:r>
    </w:p>
  </w:endnote>
  <w:endnote w:type="continuationSeparator" w:id="0">
    <w:p w14:paraId="625C6999" w14:textId="77777777" w:rsidR="00246066" w:rsidRDefault="0024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386584"/>
      <w:docPartObj>
        <w:docPartGallery w:val="Page Numbers (Bottom of Page)"/>
        <w:docPartUnique/>
      </w:docPartObj>
    </w:sdtPr>
    <w:sdtEndPr>
      <w:rPr>
        <w:noProof/>
        <w:sz w:val="18"/>
        <w:szCs w:val="18"/>
      </w:rPr>
    </w:sdtEndPr>
    <w:sdtContent>
      <w:p w14:paraId="631BF1EB" w14:textId="0E58FC82"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w:t>
        </w:r>
        <w:r w:rsidR="00117DC9">
          <w:rPr>
            <w:rFonts w:ascii="Arial" w:hAnsi="Arial" w:cs="Arial"/>
            <w:sz w:val="18"/>
            <w:szCs w:val="18"/>
          </w:rPr>
          <w:t>ne</w:t>
        </w:r>
        <w:r w:rsidRPr="000140B1">
          <w:rPr>
            <w:rFonts w:ascii="Arial" w:hAnsi="Arial" w:cs="Arial"/>
            <w:sz w:val="18"/>
            <w:szCs w:val="18"/>
          </w:rPr>
          <w:t xml:space="preserve"> </w:t>
        </w:r>
        <w:r w:rsidR="00117DC9">
          <w:rPr>
            <w:rFonts w:ascii="Arial" w:hAnsi="Arial" w:cs="Arial"/>
            <w:sz w:val="18"/>
            <w:szCs w:val="18"/>
          </w:rPr>
          <w:t>2022</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1042B9">
          <w:rPr>
            <w:rFonts w:ascii="Arial" w:hAnsi="Arial" w:cs="Arial"/>
            <w:noProof/>
            <w:sz w:val="18"/>
            <w:szCs w:val="18"/>
          </w:rPr>
          <w:t>1</w:t>
        </w:r>
        <w:r w:rsidRPr="000140B1">
          <w:rPr>
            <w:rFonts w:ascii="Arial" w:hAnsi="Arial" w:cs="Arial"/>
            <w:noProof/>
            <w:sz w:val="18"/>
            <w:szCs w:val="18"/>
          </w:rPr>
          <w:fldChar w:fldCharType="end"/>
        </w:r>
      </w:p>
    </w:sdtContent>
  </w:sdt>
  <w:p w14:paraId="2DABE825" w14:textId="77777777" w:rsidR="001A6278" w:rsidRDefault="001A62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41CB" w14:textId="77777777" w:rsidR="00246066" w:rsidRDefault="00246066">
      <w:r>
        <w:separator/>
      </w:r>
    </w:p>
  </w:footnote>
  <w:footnote w:type="continuationSeparator" w:id="0">
    <w:p w14:paraId="3FB91569" w14:textId="77777777" w:rsidR="00246066" w:rsidRDefault="0024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1" w15:restartNumberingAfterBreak="0">
    <w:nsid w:val="00000403"/>
    <w:multiLevelType w:val="multilevel"/>
    <w:tmpl w:val="00000886"/>
    <w:lvl w:ilvl="0">
      <w:numFmt w:val="bullet"/>
      <w:lvlText w:val=""/>
      <w:lvlJc w:val="left"/>
      <w:pPr>
        <w:ind w:left="648" w:hanging="361"/>
      </w:pPr>
      <w:rPr>
        <w:rFonts w:ascii="Symbol" w:hAnsi="Symbol" w:cs="Symbol"/>
        <w:b w:val="0"/>
        <w:bCs w:val="0"/>
        <w:sz w:val="22"/>
        <w:szCs w:val="22"/>
      </w:rPr>
    </w:lvl>
    <w:lvl w:ilvl="1">
      <w:numFmt w:val="bullet"/>
      <w:lvlText w:val="•"/>
      <w:lvlJc w:val="left"/>
      <w:pPr>
        <w:ind w:left="1629" w:hanging="361"/>
      </w:pPr>
    </w:lvl>
    <w:lvl w:ilvl="2">
      <w:numFmt w:val="bullet"/>
      <w:lvlText w:val="•"/>
      <w:lvlJc w:val="left"/>
      <w:pPr>
        <w:ind w:left="2610" w:hanging="361"/>
      </w:pPr>
    </w:lvl>
    <w:lvl w:ilvl="3">
      <w:numFmt w:val="bullet"/>
      <w:lvlText w:val="•"/>
      <w:lvlJc w:val="left"/>
      <w:pPr>
        <w:ind w:left="3591" w:hanging="361"/>
      </w:pPr>
    </w:lvl>
    <w:lvl w:ilvl="4">
      <w:numFmt w:val="bullet"/>
      <w:lvlText w:val="•"/>
      <w:lvlJc w:val="left"/>
      <w:pPr>
        <w:ind w:left="4572" w:hanging="361"/>
      </w:pPr>
    </w:lvl>
    <w:lvl w:ilvl="5">
      <w:numFmt w:val="bullet"/>
      <w:lvlText w:val="•"/>
      <w:lvlJc w:val="left"/>
      <w:pPr>
        <w:ind w:left="5554" w:hanging="361"/>
      </w:pPr>
    </w:lvl>
    <w:lvl w:ilvl="6">
      <w:numFmt w:val="bullet"/>
      <w:lvlText w:val="•"/>
      <w:lvlJc w:val="left"/>
      <w:pPr>
        <w:ind w:left="6535" w:hanging="361"/>
      </w:pPr>
    </w:lvl>
    <w:lvl w:ilvl="7">
      <w:numFmt w:val="bullet"/>
      <w:lvlText w:val="•"/>
      <w:lvlJc w:val="left"/>
      <w:pPr>
        <w:ind w:left="7516" w:hanging="361"/>
      </w:pPr>
    </w:lvl>
    <w:lvl w:ilvl="8">
      <w:numFmt w:val="bullet"/>
      <w:lvlText w:val="•"/>
      <w:lvlJc w:val="left"/>
      <w:pPr>
        <w:ind w:left="8497" w:hanging="361"/>
      </w:pPr>
    </w:lvl>
  </w:abstractNum>
  <w:abstractNum w:abstractNumId="2" w15:restartNumberingAfterBreak="0">
    <w:nsid w:val="00000404"/>
    <w:multiLevelType w:val="multilevel"/>
    <w:tmpl w:val="00000887"/>
    <w:lvl w:ilvl="0">
      <w:start w:val="1"/>
      <w:numFmt w:val="lowerLetter"/>
      <w:lvlText w:val="%1)"/>
      <w:lvlJc w:val="left"/>
      <w:pPr>
        <w:ind w:left="880" w:hanging="361"/>
      </w:pPr>
      <w:rPr>
        <w:rFonts w:ascii="Arial" w:hAnsi="Arial" w:cs="Arial"/>
        <w:b w:val="0"/>
        <w:bCs w:val="0"/>
        <w:spacing w:val="-1"/>
        <w:sz w:val="16"/>
        <w:szCs w:val="16"/>
      </w:rPr>
    </w:lvl>
    <w:lvl w:ilvl="1">
      <w:numFmt w:val="bullet"/>
      <w:lvlText w:val="•"/>
      <w:lvlJc w:val="left"/>
      <w:pPr>
        <w:ind w:left="1970" w:hanging="361"/>
      </w:pPr>
    </w:lvl>
    <w:lvl w:ilvl="2">
      <w:numFmt w:val="bullet"/>
      <w:lvlText w:val="•"/>
      <w:lvlJc w:val="left"/>
      <w:pPr>
        <w:ind w:left="3060" w:hanging="361"/>
      </w:pPr>
    </w:lvl>
    <w:lvl w:ilvl="3">
      <w:numFmt w:val="bullet"/>
      <w:lvlText w:val="•"/>
      <w:lvlJc w:val="left"/>
      <w:pPr>
        <w:ind w:left="4150" w:hanging="361"/>
      </w:pPr>
    </w:lvl>
    <w:lvl w:ilvl="4">
      <w:numFmt w:val="bullet"/>
      <w:lvlText w:val="•"/>
      <w:lvlJc w:val="left"/>
      <w:pPr>
        <w:ind w:left="5240" w:hanging="361"/>
      </w:pPr>
    </w:lvl>
    <w:lvl w:ilvl="5">
      <w:numFmt w:val="bullet"/>
      <w:lvlText w:val="•"/>
      <w:lvlJc w:val="left"/>
      <w:pPr>
        <w:ind w:left="6330" w:hanging="361"/>
      </w:pPr>
    </w:lvl>
    <w:lvl w:ilvl="6">
      <w:numFmt w:val="bullet"/>
      <w:lvlText w:val="•"/>
      <w:lvlJc w:val="left"/>
      <w:pPr>
        <w:ind w:left="7420" w:hanging="361"/>
      </w:pPr>
    </w:lvl>
    <w:lvl w:ilvl="7">
      <w:numFmt w:val="bullet"/>
      <w:lvlText w:val="•"/>
      <w:lvlJc w:val="left"/>
      <w:pPr>
        <w:ind w:left="8510" w:hanging="361"/>
      </w:pPr>
    </w:lvl>
    <w:lvl w:ilvl="8">
      <w:numFmt w:val="bullet"/>
      <w:lvlText w:val="•"/>
      <w:lvlJc w:val="left"/>
      <w:pPr>
        <w:ind w:left="9600" w:hanging="361"/>
      </w:pPr>
    </w:lvl>
  </w:abstractNum>
  <w:abstractNum w:abstractNumId="3" w15:restartNumberingAfterBreak="0">
    <w:nsid w:val="048054BE"/>
    <w:multiLevelType w:val="hybridMultilevel"/>
    <w:tmpl w:val="694865F4"/>
    <w:lvl w:ilvl="0" w:tplc="DDAA86FE">
      <w:start w:val="1"/>
      <w:numFmt w:val="lowerLetter"/>
      <w:lvlText w:val="%1)"/>
      <w:lvlJc w:val="left"/>
      <w:pPr>
        <w:ind w:left="852" w:hanging="360"/>
      </w:pPr>
      <w:rPr>
        <w:rFonts w:ascii="Arial" w:eastAsia="Arial" w:hAnsi="Arial" w:hint="default"/>
        <w:spacing w:val="-1"/>
        <w:sz w:val="16"/>
        <w:szCs w:val="16"/>
      </w:rPr>
    </w:lvl>
    <w:lvl w:ilvl="1" w:tplc="50DC778C">
      <w:start w:val="1"/>
      <w:numFmt w:val="decimal"/>
      <w:lvlText w:val="%2)"/>
      <w:lvlJc w:val="left"/>
      <w:pPr>
        <w:ind w:left="1212" w:hanging="361"/>
      </w:pPr>
      <w:rPr>
        <w:rFonts w:ascii="Arial" w:eastAsia="Arial" w:hAnsi="Arial" w:hint="default"/>
        <w:spacing w:val="-1"/>
        <w:sz w:val="16"/>
        <w:szCs w:val="16"/>
      </w:rPr>
    </w:lvl>
    <w:lvl w:ilvl="2" w:tplc="A470EFE6">
      <w:start w:val="1"/>
      <w:numFmt w:val="bullet"/>
      <w:lvlText w:val="•"/>
      <w:lvlJc w:val="left"/>
      <w:pPr>
        <w:ind w:left="2368" w:hanging="361"/>
      </w:pPr>
      <w:rPr>
        <w:rFonts w:hint="default"/>
      </w:rPr>
    </w:lvl>
    <w:lvl w:ilvl="3" w:tplc="0A9AFD1C">
      <w:start w:val="1"/>
      <w:numFmt w:val="bullet"/>
      <w:lvlText w:val="•"/>
      <w:lvlJc w:val="left"/>
      <w:pPr>
        <w:ind w:left="3525" w:hanging="361"/>
      </w:pPr>
      <w:rPr>
        <w:rFonts w:hint="default"/>
      </w:rPr>
    </w:lvl>
    <w:lvl w:ilvl="4" w:tplc="CA7A31EE">
      <w:start w:val="1"/>
      <w:numFmt w:val="bullet"/>
      <w:lvlText w:val="•"/>
      <w:lvlJc w:val="left"/>
      <w:pPr>
        <w:ind w:left="4681" w:hanging="361"/>
      </w:pPr>
      <w:rPr>
        <w:rFonts w:hint="default"/>
      </w:rPr>
    </w:lvl>
    <w:lvl w:ilvl="5" w:tplc="FF1808EA">
      <w:start w:val="1"/>
      <w:numFmt w:val="bullet"/>
      <w:lvlText w:val="•"/>
      <w:lvlJc w:val="left"/>
      <w:pPr>
        <w:ind w:left="5838" w:hanging="361"/>
      </w:pPr>
      <w:rPr>
        <w:rFonts w:hint="default"/>
      </w:rPr>
    </w:lvl>
    <w:lvl w:ilvl="6" w:tplc="707479A0">
      <w:start w:val="1"/>
      <w:numFmt w:val="bullet"/>
      <w:lvlText w:val="•"/>
      <w:lvlJc w:val="left"/>
      <w:pPr>
        <w:ind w:left="6994" w:hanging="361"/>
      </w:pPr>
      <w:rPr>
        <w:rFonts w:hint="default"/>
      </w:rPr>
    </w:lvl>
    <w:lvl w:ilvl="7" w:tplc="74044F8A">
      <w:start w:val="1"/>
      <w:numFmt w:val="bullet"/>
      <w:lvlText w:val="•"/>
      <w:lvlJc w:val="left"/>
      <w:pPr>
        <w:ind w:left="8150" w:hanging="361"/>
      </w:pPr>
      <w:rPr>
        <w:rFonts w:hint="default"/>
      </w:rPr>
    </w:lvl>
    <w:lvl w:ilvl="8" w:tplc="B4720C7C">
      <w:start w:val="1"/>
      <w:numFmt w:val="bullet"/>
      <w:lvlText w:val="•"/>
      <w:lvlJc w:val="left"/>
      <w:pPr>
        <w:ind w:left="9307" w:hanging="361"/>
      </w:pPr>
      <w:rPr>
        <w:rFonts w:hint="default"/>
      </w:rPr>
    </w:lvl>
  </w:abstractNum>
  <w:abstractNum w:abstractNumId="4" w15:restartNumberingAfterBreak="0">
    <w:nsid w:val="080F61AD"/>
    <w:multiLevelType w:val="hybridMultilevel"/>
    <w:tmpl w:val="071C19A6"/>
    <w:lvl w:ilvl="0" w:tplc="679AF202">
      <w:start w:val="1"/>
      <w:numFmt w:val="decimal"/>
      <w:lvlText w:val="%1."/>
      <w:lvlJc w:val="left"/>
      <w:pPr>
        <w:ind w:left="1188" w:hanging="360"/>
      </w:pPr>
      <w:rPr>
        <w:rFonts w:ascii="Arial" w:eastAsia="Arial" w:hAnsi="Arial" w:hint="default"/>
        <w:spacing w:val="-1"/>
        <w:sz w:val="22"/>
        <w:szCs w:val="22"/>
      </w:rPr>
    </w:lvl>
    <w:lvl w:ilvl="1" w:tplc="C8B2D5EC">
      <w:start w:val="1"/>
      <w:numFmt w:val="bullet"/>
      <w:lvlText w:val="•"/>
      <w:lvlJc w:val="left"/>
      <w:pPr>
        <w:ind w:left="2113" w:hanging="360"/>
      </w:pPr>
      <w:rPr>
        <w:rFonts w:hint="default"/>
      </w:rPr>
    </w:lvl>
    <w:lvl w:ilvl="2" w:tplc="63925E72">
      <w:start w:val="1"/>
      <w:numFmt w:val="bullet"/>
      <w:lvlText w:val="•"/>
      <w:lvlJc w:val="left"/>
      <w:pPr>
        <w:ind w:left="3038" w:hanging="360"/>
      </w:pPr>
      <w:rPr>
        <w:rFonts w:hint="default"/>
      </w:rPr>
    </w:lvl>
    <w:lvl w:ilvl="3" w:tplc="CB983594">
      <w:start w:val="1"/>
      <w:numFmt w:val="bullet"/>
      <w:lvlText w:val="•"/>
      <w:lvlJc w:val="left"/>
      <w:pPr>
        <w:ind w:left="3963" w:hanging="360"/>
      </w:pPr>
      <w:rPr>
        <w:rFonts w:hint="default"/>
      </w:rPr>
    </w:lvl>
    <w:lvl w:ilvl="4" w:tplc="BAA85124">
      <w:start w:val="1"/>
      <w:numFmt w:val="bullet"/>
      <w:lvlText w:val="•"/>
      <w:lvlJc w:val="left"/>
      <w:pPr>
        <w:ind w:left="4889" w:hanging="360"/>
      </w:pPr>
      <w:rPr>
        <w:rFonts w:hint="default"/>
      </w:rPr>
    </w:lvl>
    <w:lvl w:ilvl="5" w:tplc="37866C36">
      <w:start w:val="1"/>
      <w:numFmt w:val="bullet"/>
      <w:lvlText w:val="•"/>
      <w:lvlJc w:val="left"/>
      <w:pPr>
        <w:ind w:left="5814" w:hanging="360"/>
      </w:pPr>
      <w:rPr>
        <w:rFonts w:hint="default"/>
      </w:rPr>
    </w:lvl>
    <w:lvl w:ilvl="6" w:tplc="CA48E7B2">
      <w:start w:val="1"/>
      <w:numFmt w:val="bullet"/>
      <w:lvlText w:val="•"/>
      <w:lvlJc w:val="left"/>
      <w:pPr>
        <w:ind w:left="6739" w:hanging="360"/>
      </w:pPr>
      <w:rPr>
        <w:rFonts w:hint="default"/>
      </w:rPr>
    </w:lvl>
    <w:lvl w:ilvl="7" w:tplc="36280D48">
      <w:start w:val="1"/>
      <w:numFmt w:val="bullet"/>
      <w:lvlText w:val="•"/>
      <w:lvlJc w:val="left"/>
      <w:pPr>
        <w:ind w:left="7664" w:hanging="360"/>
      </w:pPr>
      <w:rPr>
        <w:rFonts w:hint="default"/>
      </w:rPr>
    </w:lvl>
    <w:lvl w:ilvl="8" w:tplc="ECA0586E">
      <w:start w:val="1"/>
      <w:numFmt w:val="bullet"/>
      <w:lvlText w:val="•"/>
      <w:lvlJc w:val="left"/>
      <w:pPr>
        <w:ind w:left="8589" w:hanging="360"/>
      </w:pPr>
      <w:rPr>
        <w:rFonts w:hint="default"/>
      </w:rPr>
    </w:lvl>
  </w:abstractNum>
  <w:abstractNum w:abstractNumId="5" w15:restartNumberingAfterBreak="0">
    <w:nsid w:val="08990ED5"/>
    <w:multiLevelType w:val="hybridMultilevel"/>
    <w:tmpl w:val="5AC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793E"/>
    <w:multiLevelType w:val="hybridMultilevel"/>
    <w:tmpl w:val="034A8DE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41B0841"/>
    <w:multiLevelType w:val="hybridMultilevel"/>
    <w:tmpl w:val="C7FEF122"/>
    <w:lvl w:ilvl="0" w:tplc="4190ADB2">
      <w:start w:val="1"/>
      <w:numFmt w:val="decimal"/>
      <w:lvlText w:val="%1."/>
      <w:lvlJc w:val="left"/>
      <w:pPr>
        <w:ind w:left="828" w:hanging="361"/>
        <w:jc w:val="right"/>
      </w:pPr>
      <w:rPr>
        <w:rFonts w:ascii="Arial" w:eastAsia="Arial" w:hAnsi="Arial" w:hint="default"/>
        <w:spacing w:val="-1"/>
        <w:sz w:val="22"/>
        <w:szCs w:val="22"/>
      </w:rPr>
    </w:lvl>
    <w:lvl w:ilvl="1" w:tplc="30A0D466">
      <w:start w:val="1"/>
      <w:numFmt w:val="bullet"/>
      <w:lvlText w:val="•"/>
      <w:lvlJc w:val="left"/>
      <w:pPr>
        <w:ind w:left="1789" w:hanging="361"/>
      </w:pPr>
      <w:rPr>
        <w:rFonts w:hint="default"/>
      </w:rPr>
    </w:lvl>
    <w:lvl w:ilvl="2" w:tplc="ECBA47E8">
      <w:start w:val="1"/>
      <w:numFmt w:val="bullet"/>
      <w:lvlText w:val="•"/>
      <w:lvlJc w:val="left"/>
      <w:pPr>
        <w:ind w:left="2750" w:hanging="361"/>
      </w:pPr>
      <w:rPr>
        <w:rFonts w:hint="default"/>
      </w:rPr>
    </w:lvl>
    <w:lvl w:ilvl="3" w:tplc="FB56B686">
      <w:start w:val="1"/>
      <w:numFmt w:val="bullet"/>
      <w:lvlText w:val="•"/>
      <w:lvlJc w:val="left"/>
      <w:pPr>
        <w:ind w:left="3711" w:hanging="361"/>
      </w:pPr>
      <w:rPr>
        <w:rFonts w:hint="default"/>
      </w:rPr>
    </w:lvl>
    <w:lvl w:ilvl="4" w:tplc="C1D0E052">
      <w:start w:val="1"/>
      <w:numFmt w:val="bullet"/>
      <w:lvlText w:val="•"/>
      <w:lvlJc w:val="left"/>
      <w:pPr>
        <w:ind w:left="4673" w:hanging="361"/>
      </w:pPr>
      <w:rPr>
        <w:rFonts w:hint="default"/>
      </w:rPr>
    </w:lvl>
    <w:lvl w:ilvl="5" w:tplc="50EAB74C">
      <w:start w:val="1"/>
      <w:numFmt w:val="bullet"/>
      <w:lvlText w:val="•"/>
      <w:lvlJc w:val="left"/>
      <w:pPr>
        <w:ind w:left="5634" w:hanging="361"/>
      </w:pPr>
      <w:rPr>
        <w:rFonts w:hint="default"/>
      </w:rPr>
    </w:lvl>
    <w:lvl w:ilvl="6" w:tplc="4C56E7C0">
      <w:start w:val="1"/>
      <w:numFmt w:val="bullet"/>
      <w:lvlText w:val="•"/>
      <w:lvlJc w:val="left"/>
      <w:pPr>
        <w:ind w:left="6595" w:hanging="361"/>
      </w:pPr>
      <w:rPr>
        <w:rFonts w:hint="default"/>
      </w:rPr>
    </w:lvl>
    <w:lvl w:ilvl="7" w:tplc="6E6CA38C">
      <w:start w:val="1"/>
      <w:numFmt w:val="bullet"/>
      <w:lvlText w:val="•"/>
      <w:lvlJc w:val="left"/>
      <w:pPr>
        <w:ind w:left="7556" w:hanging="361"/>
      </w:pPr>
      <w:rPr>
        <w:rFonts w:hint="default"/>
      </w:rPr>
    </w:lvl>
    <w:lvl w:ilvl="8" w:tplc="AE5234E0">
      <w:start w:val="1"/>
      <w:numFmt w:val="bullet"/>
      <w:lvlText w:val="•"/>
      <w:lvlJc w:val="left"/>
      <w:pPr>
        <w:ind w:left="8517" w:hanging="361"/>
      </w:pPr>
      <w:rPr>
        <w:rFonts w:hint="default"/>
      </w:rPr>
    </w:lvl>
  </w:abstractNum>
  <w:abstractNum w:abstractNumId="8" w15:restartNumberingAfterBreak="0">
    <w:nsid w:val="17B22DF2"/>
    <w:multiLevelType w:val="hybridMultilevel"/>
    <w:tmpl w:val="D18ECECE"/>
    <w:lvl w:ilvl="0" w:tplc="639E3230">
      <w:start w:val="1"/>
      <w:numFmt w:val="bullet"/>
      <w:lvlText w:val="□"/>
      <w:lvlJc w:val="left"/>
      <w:pPr>
        <w:ind w:left="313" w:hanging="212"/>
      </w:pPr>
      <w:rPr>
        <w:rFonts w:ascii="Arial" w:eastAsia="Arial" w:hAnsi="Arial" w:hint="default"/>
        <w:sz w:val="24"/>
        <w:szCs w:val="24"/>
      </w:rPr>
    </w:lvl>
    <w:lvl w:ilvl="1" w:tplc="ECDEB266">
      <w:start w:val="1"/>
      <w:numFmt w:val="bullet"/>
      <w:lvlText w:val="□"/>
      <w:lvlJc w:val="left"/>
      <w:pPr>
        <w:ind w:left="1801" w:hanging="185"/>
      </w:pPr>
      <w:rPr>
        <w:rFonts w:ascii="Arial" w:eastAsia="Arial" w:hAnsi="Arial" w:hint="default"/>
        <w:sz w:val="16"/>
        <w:szCs w:val="16"/>
      </w:rPr>
    </w:lvl>
    <w:lvl w:ilvl="2" w:tplc="AB44BE0A">
      <w:start w:val="1"/>
      <w:numFmt w:val="bullet"/>
      <w:lvlText w:val="•"/>
      <w:lvlJc w:val="left"/>
      <w:pPr>
        <w:ind w:left="2098" w:hanging="185"/>
      </w:pPr>
      <w:rPr>
        <w:rFonts w:hint="default"/>
      </w:rPr>
    </w:lvl>
    <w:lvl w:ilvl="3" w:tplc="11CCFBEC">
      <w:start w:val="1"/>
      <w:numFmt w:val="bullet"/>
      <w:lvlText w:val="•"/>
      <w:lvlJc w:val="left"/>
      <w:pPr>
        <w:ind w:left="2394" w:hanging="185"/>
      </w:pPr>
      <w:rPr>
        <w:rFonts w:hint="default"/>
      </w:rPr>
    </w:lvl>
    <w:lvl w:ilvl="4" w:tplc="1ADCE35A">
      <w:start w:val="1"/>
      <w:numFmt w:val="bullet"/>
      <w:lvlText w:val="•"/>
      <w:lvlJc w:val="left"/>
      <w:pPr>
        <w:ind w:left="2691" w:hanging="185"/>
      </w:pPr>
      <w:rPr>
        <w:rFonts w:hint="default"/>
      </w:rPr>
    </w:lvl>
    <w:lvl w:ilvl="5" w:tplc="8E3C27F0">
      <w:start w:val="1"/>
      <w:numFmt w:val="bullet"/>
      <w:lvlText w:val="•"/>
      <w:lvlJc w:val="left"/>
      <w:pPr>
        <w:ind w:left="2988" w:hanging="185"/>
      </w:pPr>
      <w:rPr>
        <w:rFonts w:hint="default"/>
      </w:rPr>
    </w:lvl>
    <w:lvl w:ilvl="6" w:tplc="69B80DCA">
      <w:start w:val="1"/>
      <w:numFmt w:val="bullet"/>
      <w:lvlText w:val="•"/>
      <w:lvlJc w:val="left"/>
      <w:pPr>
        <w:ind w:left="3285" w:hanging="185"/>
      </w:pPr>
      <w:rPr>
        <w:rFonts w:hint="default"/>
      </w:rPr>
    </w:lvl>
    <w:lvl w:ilvl="7" w:tplc="73D89774">
      <w:start w:val="1"/>
      <w:numFmt w:val="bullet"/>
      <w:lvlText w:val="•"/>
      <w:lvlJc w:val="left"/>
      <w:pPr>
        <w:ind w:left="3581" w:hanging="185"/>
      </w:pPr>
      <w:rPr>
        <w:rFonts w:hint="default"/>
      </w:rPr>
    </w:lvl>
    <w:lvl w:ilvl="8" w:tplc="B20CF504">
      <w:start w:val="1"/>
      <w:numFmt w:val="bullet"/>
      <w:lvlText w:val="•"/>
      <w:lvlJc w:val="left"/>
      <w:pPr>
        <w:ind w:left="3878" w:hanging="185"/>
      </w:pPr>
      <w:rPr>
        <w:rFonts w:hint="default"/>
      </w:rPr>
    </w:lvl>
  </w:abstractNum>
  <w:abstractNum w:abstractNumId="9" w15:restartNumberingAfterBreak="0">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3FF9"/>
    <w:multiLevelType w:val="hybridMultilevel"/>
    <w:tmpl w:val="FE828F54"/>
    <w:lvl w:ilvl="0" w:tplc="1F5A387E">
      <w:start w:val="1"/>
      <w:numFmt w:val="bullet"/>
      <w:lvlText w:val="□"/>
      <w:lvlJc w:val="left"/>
      <w:pPr>
        <w:ind w:left="337" w:hanging="236"/>
      </w:pPr>
      <w:rPr>
        <w:rFonts w:ascii="Arial" w:eastAsia="Arial" w:hAnsi="Arial" w:hint="default"/>
        <w:sz w:val="24"/>
        <w:szCs w:val="24"/>
      </w:rPr>
    </w:lvl>
    <w:lvl w:ilvl="1" w:tplc="8444CA94">
      <w:start w:val="1"/>
      <w:numFmt w:val="bullet"/>
      <w:lvlText w:val="□"/>
      <w:lvlJc w:val="left"/>
      <w:pPr>
        <w:ind w:left="1801" w:hanging="185"/>
      </w:pPr>
      <w:rPr>
        <w:rFonts w:ascii="Arial" w:eastAsia="Arial" w:hAnsi="Arial" w:hint="default"/>
        <w:sz w:val="16"/>
        <w:szCs w:val="16"/>
      </w:rPr>
    </w:lvl>
    <w:lvl w:ilvl="2" w:tplc="38FCA4BE">
      <w:start w:val="1"/>
      <w:numFmt w:val="bullet"/>
      <w:lvlText w:val="•"/>
      <w:lvlJc w:val="left"/>
      <w:pPr>
        <w:ind w:left="2098" w:hanging="185"/>
      </w:pPr>
      <w:rPr>
        <w:rFonts w:hint="default"/>
      </w:rPr>
    </w:lvl>
    <w:lvl w:ilvl="3" w:tplc="9F60CD3C">
      <w:start w:val="1"/>
      <w:numFmt w:val="bullet"/>
      <w:lvlText w:val="•"/>
      <w:lvlJc w:val="left"/>
      <w:pPr>
        <w:ind w:left="2394" w:hanging="185"/>
      </w:pPr>
      <w:rPr>
        <w:rFonts w:hint="default"/>
      </w:rPr>
    </w:lvl>
    <w:lvl w:ilvl="4" w:tplc="0DBE6C5C">
      <w:start w:val="1"/>
      <w:numFmt w:val="bullet"/>
      <w:lvlText w:val="•"/>
      <w:lvlJc w:val="left"/>
      <w:pPr>
        <w:ind w:left="2691" w:hanging="185"/>
      </w:pPr>
      <w:rPr>
        <w:rFonts w:hint="default"/>
      </w:rPr>
    </w:lvl>
    <w:lvl w:ilvl="5" w:tplc="67FCC466">
      <w:start w:val="1"/>
      <w:numFmt w:val="bullet"/>
      <w:lvlText w:val="•"/>
      <w:lvlJc w:val="left"/>
      <w:pPr>
        <w:ind w:left="2988" w:hanging="185"/>
      </w:pPr>
      <w:rPr>
        <w:rFonts w:hint="default"/>
      </w:rPr>
    </w:lvl>
    <w:lvl w:ilvl="6" w:tplc="053412B4">
      <w:start w:val="1"/>
      <w:numFmt w:val="bullet"/>
      <w:lvlText w:val="•"/>
      <w:lvlJc w:val="left"/>
      <w:pPr>
        <w:ind w:left="3285" w:hanging="185"/>
      </w:pPr>
      <w:rPr>
        <w:rFonts w:hint="default"/>
      </w:rPr>
    </w:lvl>
    <w:lvl w:ilvl="7" w:tplc="F35A6E2C">
      <w:start w:val="1"/>
      <w:numFmt w:val="bullet"/>
      <w:lvlText w:val="•"/>
      <w:lvlJc w:val="left"/>
      <w:pPr>
        <w:ind w:left="3581" w:hanging="185"/>
      </w:pPr>
      <w:rPr>
        <w:rFonts w:hint="default"/>
      </w:rPr>
    </w:lvl>
    <w:lvl w:ilvl="8" w:tplc="1980BF18">
      <w:start w:val="1"/>
      <w:numFmt w:val="bullet"/>
      <w:lvlText w:val="•"/>
      <w:lvlJc w:val="left"/>
      <w:pPr>
        <w:ind w:left="3878" w:hanging="185"/>
      </w:pPr>
      <w:rPr>
        <w:rFonts w:hint="default"/>
      </w:rPr>
    </w:lvl>
  </w:abstractNum>
  <w:abstractNum w:abstractNumId="11" w15:restartNumberingAfterBreak="0">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2" w15:restartNumberingAfterBreak="0">
    <w:nsid w:val="23B91C92"/>
    <w:multiLevelType w:val="hybridMultilevel"/>
    <w:tmpl w:val="A55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05799"/>
    <w:multiLevelType w:val="hybridMultilevel"/>
    <w:tmpl w:val="F6C6C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27552"/>
    <w:multiLevelType w:val="hybridMultilevel"/>
    <w:tmpl w:val="53205732"/>
    <w:lvl w:ilvl="0" w:tplc="7E3C3A0A">
      <w:start w:val="1"/>
      <w:numFmt w:val="decimal"/>
      <w:lvlText w:val="%1."/>
      <w:lvlJc w:val="left"/>
      <w:pPr>
        <w:ind w:left="277" w:hanging="154"/>
        <w:jc w:val="right"/>
      </w:pPr>
      <w:rPr>
        <w:rFonts w:ascii="Arial" w:eastAsia="Arial" w:hAnsi="Arial" w:hint="default"/>
        <w:spacing w:val="-1"/>
        <w:w w:val="99"/>
        <w:sz w:val="14"/>
        <w:szCs w:val="14"/>
      </w:rPr>
    </w:lvl>
    <w:lvl w:ilvl="1" w:tplc="F69C5F28">
      <w:start w:val="1"/>
      <w:numFmt w:val="bullet"/>
      <w:lvlText w:val="•"/>
      <w:lvlJc w:val="left"/>
      <w:pPr>
        <w:ind w:left="413" w:hanging="154"/>
      </w:pPr>
      <w:rPr>
        <w:rFonts w:hint="default"/>
      </w:rPr>
    </w:lvl>
    <w:lvl w:ilvl="2" w:tplc="0DC48B78">
      <w:start w:val="1"/>
      <w:numFmt w:val="bullet"/>
      <w:lvlText w:val="•"/>
      <w:lvlJc w:val="left"/>
      <w:pPr>
        <w:ind w:left="549" w:hanging="154"/>
      </w:pPr>
      <w:rPr>
        <w:rFonts w:hint="default"/>
      </w:rPr>
    </w:lvl>
    <w:lvl w:ilvl="3" w:tplc="E1AC451C">
      <w:start w:val="1"/>
      <w:numFmt w:val="bullet"/>
      <w:lvlText w:val="•"/>
      <w:lvlJc w:val="left"/>
      <w:pPr>
        <w:ind w:left="684" w:hanging="154"/>
      </w:pPr>
      <w:rPr>
        <w:rFonts w:hint="default"/>
      </w:rPr>
    </w:lvl>
    <w:lvl w:ilvl="4" w:tplc="9C864E94">
      <w:start w:val="1"/>
      <w:numFmt w:val="bullet"/>
      <w:lvlText w:val="•"/>
      <w:lvlJc w:val="left"/>
      <w:pPr>
        <w:ind w:left="820" w:hanging="154"/>
      </w:pPr>
      <w:rPr>
        <w:rFonts w:hint="default"/>
      </w:rPr>
    </w:lvl>
    <w:lvl w:ilvl="5" w:tplc="0282ADF0">
      <w:start w:val="1"/>
      <w:numFmt w:val="bullet"/>
      <w:lvlText w:val="•"/>
      <w:lvlJc w:val="left"/>
      <w:pPr>
        <w:ind w:left="956" w:hanging="154"/>
      </w:pPr>
      <w:rPr>
        <w:rFonts w:hint="default"/>
      </w:rPr>
    </w:lvl>
    <w:lvl w:ilvl="6" w:tplc="7DF49FBA">
      <w:start w:val="1"/>
      <w:numFmt w:val="bullet"/>
      <w:lvlText w:val="•"/>
      <w:lvlJc w:val="left"/>
      <w:pPr>
        <w:ind w:left="1092" w:hanging="154"/>
      </w:pPr>
      <w:rPr>
        <w:rFonts w:hint="default"/>
      </w:rPr>
    </w:lvl>
    <w:lvl w:ilvl="7" w:tplc="50FAE27A">
      <w:start w:val="1"/>
      <w:numFmt w:val="bullet"/>
      <w:lvlText w:val="•"/>
      <w:lvlJc w:val="left"/>
      <w:pPr>
        <w:ind w:left="1227" w:hanging="154"/>
      </w:pPr>
      <w:rPr>
        <w:rFonts w:hint="default"/>
      </w:rPr>
    </w:lvl>
    <w:lvl w:ilvl="8" w:tplc="21D417C0">
      <w:start w:val="1"/>
      <w:numFmt w:val="bullet"/>
      <w:lvlText w:val="•"/>
      <w:lvlJc w:val="left"/>
      <w:pPr>
        <w:ind w:left="1363" w:hanging="154"/>
      </w:pPr>
      <w:rPr>
        <w:rFonts w:hint="default"/>
      </w:rPr>
    </w:lvl>
  </w:abstractNum>
  <w:abstractNum w:abstractNumId="17" w15:restartNumberingAfterBreak="0">
    <w:nsid w:val="33A75A1A"/>
    <w:multiLevelType w:val="hybridMultilevel"/>
    <w:tmpl w:val="E5EE88D0"/>
    <w:lvl w:ilvl="0" w:tplc="1E529EC6">
      <w:start w:val="1"/>
      <w:numFmt w:val="bullet"/>
      <w:lvlText w:val=""/>
      <w:lvlJc w:val="left"/>
      <w:pPr>
        <w:ind w:left="648" w:hanging="361"/>
      </w:pPr>
      <w:rPr>
        <w:rFonts w:ascii="Symbol" w:eastAsia="Symbol" w:hAnsi="Symbol" w:hint="default"/>
        <w:sz w:val="22"/>
        <w:szCs w:val="22"/>
      </w:rPr>
    </w:lvl>
    <w:lvl w:ilvl="1" w:tplc="90C0A28A">
      <w:start w:val="1"/>
      <w:numFmt w:val="bullet"/>
      <w:lvlText w:val=""/>
      <w:lvlJc w:val="left"/>
      <w:pPr>
        <w:ind w:left="828" w:hanging="361"/>
      </w:pPr>
      <w:rPr>
        <w:rFonts w:ascii="Symbol" w:eastAsia="Symbol" w:hAnsi="Symbol" w:hint="default"/>
        <w:sz w:val="22"/>
        <w:szCs w:val="22"/>
      </w:rPr>
    </w:lvl>
    <w:lvl w:ilvl="2" w:tplc="25AC953C">
      <w:start w:val="1"/>
      <w:numFmt w:val="bullet"/>
      <w:lvlText w:val="•"/>
      <w:lvlJc w:val="left"/>
      <w:pPr>
        <w:ind w:left="1896" w:hanging="361"/>
      </w:pPr>
      <w:rPr>
        <w:rFonts w:hint="default"/>
      </w:rPr>
    </w:lvl>
    <w:lvl w:ilvl="3" w:tplc="CB42313A">
      <w:start w:val="1"/>
      <w:numFmt w:val="bullet"/>
      <w:lvlText w:val="•"/>
      <w:lvlJc w:val="left"/>
      <w:pPr>
        <w:ind w:left="2964" w:hanging="361"/>
      </w:pPr>
      <w:rPr>
        <w:rFonts w:hint="default"/>
      </w:rPr>
    </w:lvl>
    <w:lvl w:ilvl="4" w:tplc="DE6C888C">
      <w:start w:val="1"/>
      <w:numFmt w:val="bullet"/>
      <w:lvlText w:val="•"/>
      <w:lvlJc w:val="left"/>
      <w:pPr>
        <w:ind w:left="4032" w:hanging="361"/>
      </w:pPr>
      <w:rPr>
        <w:rFonts w:hint="default"/>
      </w:rPr>
    </w:lvl>
    <w:lvl w:ilvl="5" w:tplc="EE6071F0">
      <w:start w:val="1"/>
      <w:numFmt w:val="bullet"/>
      <w:lvlText w:val="•"/>
      <w:lvlJc w:val="left"/>
      <w:pPr>
        <w:ind w:left="5100" w:hanging="361"/>
      </w:pPr>
      <w:rPr>
        <w:rFonts w:hint="default"/>
      </w:rPr>
    </w:lvl>
    <w:lvl w:ilvl="6" w:tplc="8D209630">
      <w:start w:val="1"/>
      <w:numFmt w:val="bullet"/>
      <w:lvlText w:val="•"/>
      <w:lvlJc w:val="left"/>
      <w:pPr>
        <w:ind w:left="6168" w:hanging="361"/>
      </w:pPr>
      <w:rPr>
        <w:rFonts w:hint="default"/>
      </w:rPr>
    </w:lvl>
    <w:lvl w:ilvl="7" w:tplc="4B56B5FC">
      <w:start w:val="1"/>
      <w:numFmt w:val="bullet"/>
      <w:lvlText w:val="•"/>
      <w:lvlJc w:val="left"/>
      <w:pPr>
        <w:ind w:left="7236" w:hanging="361"/>
      </w:pPr>
      <w:rPr>
        <w:rFonts w:hint="default"/>
      </w:rPr>
    </w:lvl>
    <w:lvl w:ilvl="8" w:tplc="0A3ACF94">
      <w:start w:val="1"/>
      <w:numFmt w:val="bullet"/>
      <w:lvlText w:val="•"/>
      <w:lvlJc w:val="left"/>
      <w:pPr>
        <w:ind w:left="8304" w:hanging="361"/>
      </w:pPr>
      <w:rPr>
        <w:rFonts w:hint="default"/>
      </w:rPr>
    </w:lvl>
  </w:abstractNum>
  <w:abstractNum w:abstractNumId="18" w15:restartNumberingAfterBreak="0">
    <w:nsid w:val="344A4A8C"/>
    <w:multiLevelType w:val="hybridMultilevel"/>
    <w:tmpl w:val="3F0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3E7E"/>
    <w:multiLevelType w:val="hybridMultilevel"/>
    <w:tmpl w:val="4E0234B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3D7A28F9"/>
    <w:multiLevelType w:val="hybridMultilevel"/>
    <w:tmpl w:val="17162D2A"/>
    <w:lvl w:ilvl="0" w:tplc="0B425570">
      <w:start w:val="1"/>
      <w:numFmt w:val="decimal"/>
      <w:lvlText w:val="%1."/>
      <w:lvlJc w:val="left"/>
      <w:pPr>
        <w:ind w:left="7545" w:hanging="7245"/>
      </w:pPr>
      <w:rPr>
        <w:rFonts w:ascii="Arial" w:eastAsia="Arial" w:hAnsi="Arial" w:hint="default"/>
        <w:spacing w:val="-1"/>
        <w:w w:val="99"/>
        <w:position w:val="-7"/>
        <w:sz w:val="14"/>
        <w:szCs w:val="14"/>
      </w:rPr>
    </w:lvl>
    <w:lvl w:ilvl="1" w:tplc="22F0C59C">
      <w:start w:val="1"/>
      <w:numFmt w:val="lowerLetter"/>
      <w:lvlText w:val="%2."/>
      <w:lvlJc w:val="left"/>
      <w:pPr>
        <w:ind w:left="1018" w:hanging="360"/>
      </w:pPr>
      <w:rPr>
        <w:rFonts w:ascii="Arial" w:eastAsia="Arial" w:hAnsi="Arial" w:hint="default"/>
        <w:spacing w:val="-1"/>
        <w:sz w:val="16"/>
        <w:szCs w:val="16"/>
      </w:rPr>
    </w:lvl>
    <w:lvl w:ilvl="2" w:tplc="A6D2485A">
      <w:start w:val="1"/>
      <w:numFmt w:val="bullet"/>
      <w:lvlText w:val="•"/>
      <w:lvlJc w:val="left"/>
      <w:pPr>
        <w:ind w:left="7032" w:hanging="360"/>
      </w:pPr>
      <w:rPr>
        <w:rFonts w:hint="default"/>
      </w:rPr>
    </w:lvl>
    <w:lvl w:ilvl="3" w:tplc="1F52E6DC">
      <w:start w:val="1"/>
      <w:numFmt w:val="bullet"/>
      <w:lvlText w:val="•"/>
      <w:lvlJc w:val="left"/>
      <w:pPr>
        <w:ind w:left="6519" w:hanging="360"/>
      </w:pPr>
      <w:rPr>
        <w:rFonts w:hint="default"/>
      </w:rPr>
    </w:lvl>
    <w:lvl w:ilvl="4" w:tplc="06BA6630">
      <w:start w:val="1"/>
      <w:numFmt w:val="bullet"/>
      <w:lvlText w:val="•"/>
      <w:lvlJc w:val="left"/>
      <w:pPr>
        <w:ind w:left="6006" w:hanging="360"/>
      </w:pPr>
      <w:rPr>
        <w:rFonts w:hint="default"/>
      </w:rPr>
    </w:lvl>
    <w:lvl w:ilvl="5" w:tplc="9B7EA524">
      <w:start w:val="1"/>
      <w:numFmt w:val="bullet"/>
      <w:lvlText w:val="•"/>
      <w:lvlJc w:val="left"/>
      <w:pPr>
        <w:ind w:left="5493" w:hanging="360"/>
      </w:pPr>
      <w:rPr>
        <w:rFonts w:hint="default"/>
      </w:rPr>
    </w:lvl>
    <w:lvl w:ilvl="6" w:tplc="FB8E06CE">
      <w:start w:val="1"/>
      <w:numFmt w:val="bullet"/>
      <w:lvlText w:val="•"/>
      <w:lvlJc w:val="left"/>
      <w:pPr>
        <w:ind w:left="4981" w:hanging="360"/>
      </w:pPr>
      <w:rPr>
        <w:rFonts w:hint="default"/>
      </w:rPr>
    </w:lvl>
    <w:lvl w:ilvl="7" w:tplc="76703112">
      <w:start w:val="1"/>
      <w:numFmt w:val="bullet"/>
      <w:lvlText w:val="•"/>
      <w:lvlJc w:val="left"/>
      <w:pPr>
        <w:ind w:left="4468" w:hanging="360"/>
      </w:pPr>
      <w:rPr>
        <w:rFonts w:hint="default"/>
      </w:rPr>
    </w:lvl>
    <w:lvl w:ilvl="8" w:tplc="D89A0828">
      <w:start w:val="1"/>
      <w:numFmt w:val="bullet"/>
      <w:lvlText w:val="•"/>
      <w:lvlJc w:val="left"/>
      <w:pPr>
        <w:ind w:left="3955" w:hanging="360"/>
      </w:pPr>
      <w:rPr>
        <w:rFonts w:hint="default"/>
      </w:rPr>
    </w:lvl>
  </w:abstractNum>
  <w:abstractNum w:abstractNumId="22" w15:restartNumberingAfterBreak="0">
    <w:nsid w:val="3E3A6972"/>
    <w:multiLevelType w:val="hybridMultilevel"/>
    <w:tmpl w:val="118EC850"/>
    <w:lvl w:ilvl="0" w:tplc="1FF8E3B0">
      <w:start w:val="1"/>
      <w:numFmt w:val="lowerLetter"/>
      <w:lvlText w:val="%1)"/>
      <w:lvlJc w:val="left"/>
      <w:pPr>
        <w:ind w:left="852" w:hanging="360"/>
      </w:pPr>
      <w:rPr>
        <w:rFonts w:ascii="Arial" w:eastAsia="Arial" w:hAnsi="Arial" w:hint="default"/>
        <w:spacing w:val="-1"/>
        <w:sz w:val="16"/>
        <w:szCs w:val="16"/>
      </w:rPr>
    </w:lvl>
    <w:lvl w:ilvl="1" w:tplc="8F2AC84C">
      <w:start w:val="1"/>
      <w:numFmt w:val="bullet"/>
      <w:lvlText w:val="•"/>
      <w:lvlJc w:val="left"/>
      <w:pPr>
        <w:ind w:left="1928" w:hanging="360"/>
      </w:pPr>
      <w:rPr>
        <w:rFonts w:hint="default"/>
      </w:rPr>
    </w:lvl>
    <w:lvl w:ilvl="2" w:tplc="C1FC93F6">
      <w:start w:val="1"/>
      <w:numFmt w:val="bullet"/>
      <w:lvlText w:val="•"/>
      <w:lvlJc w:val="left"/>
      <w:pPr>
        <w:ind w:left="3005" w:hanging="360"/>
      </w:pPr>
      <w:rPr>
        <w:rFonts w:hint="default"/>
      </w:rPr>
    </w:lvl>
    <w:lvl w:ilvl="3" w:tplc="DE54CAF4">
      <w:start w:val="1"/>
      <w:numFmt w:val="bullet"/>
      <w:lvlText w:val="•"/>
      <w:lvlJc w:val="left"/>
      <w:pPr>
        <w:ind w:left="4082" w:hanging="360"/>
      </w:pPr>
      <w:rPr>
        <w:rFonts w:hint="default"/>
      </w:rPr>
    </w:lvl>
    <w:lvl w:ilvl="4" w:tplc="8EA84532">
      <w:start w:val="1"/>
      <w:numFmt w:val="bullet"/>
      <w:lvlText w:val="•"/>
      <w:lvlJc w:val="left"/>
      <w:pPr>
        <w:ind w:left="5159" w:hanging="360"/>
      </w:pPr>
      <w:rPr>
        <w:rFonts w:hint="default"/>
      </w:rPr>
    </w:lvl>
    <w:lvl w:ilvl="5" w:tplc="DBBA134E">
      <w:start w:val="1"/>
      <w:numFmt w:val="bullet"/>
      <w:lvlText w:val="•"/>
      <w:lvlJc w:val="left"/>
      <w:pPr>
        <w:ind w:left="6236" w:hanging="360"/>
      </w:pPr>
      <w:rPr>
        <w:rFonts w:hint="default"/>
      </w:rPr>
    </w:lvl>
    <w:lvl w:ilvl="6" w:tplc="FE58FDFE">
      <w:start w:val="1"/>
      <w:numFmt w:val="bullet"/>
      <w:lvlText w:val="•"/>
      <w:lvlJc w:val="left"/>
      <w:pPr>
        <w:ind w:left="7312" w:hanging="360"/>
      </w:pPr>
      <w:rPr>
        <w:rFonts w:hint="default"/>
      </w:rPr>
    </w:lvl>
    <w:lvl w:ilvl="7" w:tplc="A574EC9A">
      <w:start w:val="1"/>
      <w:numFmt w:val="bullet"/>
      <w:lvlText w:val="•"/>
      <w:lvlJc w:val="left"/>
      <w:pPr>
        <w:ind w:left="8389" w:hanging="360"/>
      </w:pPr>
      <w:rPr>
        <w:rFonts w:hint="default"/>
      </w:rPr>
    </w:lvl>
    <w:lvl w:ilvl="8" w:tplc="874AA478">
      <w:start w:val="1"/>
      <w:numFmt w:val="bullet"/>
      <w:lvlText w:val="•"/>
      <w:lvlJc w:val="left"/>
      <w:pPr>
        <w:ind w:left="9466" w:hanging="360"/>
      </w:pPr>
      <w:rPr>
        <w:rFonts w:hint="default"/>
      </w:rPr>
    </w:lvl>
  </w:abstractNum>
  <w:abstractNum w:abstractNumId="23" w15:restartNumberingAfterBreak="0">
    <w:nsid w:val="449D0BE1"/>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4" w15:restartNumberingAfterBreak="0">
    <w:nsid w:val="44F40002"/>
    <w:multiLevelType w:val="hybridMultilevel"/>
    <w:tmpl w:val="56C06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37E44"/>
    <w:multiLevelType w:val="hybridMultilevel"/>
    <w:tmpl w:val="864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41212"/>
    <w:multiLevelType w:val="hybridMultilevel"/>
    <w:tmpl w:val="D9D68E9E"/>
    <w:lvl w:ilvl="0" w:tplc="E28487B8">
      <w:start w:val="1"/>
      <w:numFmt w:val="bullet"/>
      <w:lvlText w:val=""/>
      <w:lvlJc w:val="left"/>
      <w:pPr>
        <w:ind w:left="852" w:hanging="360"/>
      </w:pPr>
      <w:rPr>
        <w:rFonts w:ascii="Symbol" w:eastAsia="Symbol" w:hAnsi="Symbol" w:hint="default"/>
        <w:sz w:val="16"/>
        <w:szCs w:val="16"/>
      </w:rPr>
    </w:lvl>
    <w:lvl w:ilvl="1" w:tplc="35845D2A">
      <w:start w:val="1"/>
      <w:numFmt w:val="bullet"/>
      <w:lvlText w:val="•"/>
      <w:lvlJc w:val="left"/>
      <w:pPr>
        <w:ind w:left="1928" w:hanging="360"/>
      </w:pPr>
      <w:rPr>
        <w:rFonts w:hint="default"/>
      </w:rPr>
    </w:lvl>
    <w:lvl w:ilvl="2" w:tplc="6F2EB4A8">
      <w:start w:val="1"/>
      <w:numFmt w:val="bullet"/>
      <w:lvlText w:val="•"/>
      <w:lvlJc w:val="left"/>
      <w:pPr>
        <w:ind w:left="3005" w:hanging="360"/>
      </w:pPr>
      <w:rPr>
        <w:rFonts w:hint="default"/>
      </w:rPr>
    </w:lvl>
    <w:lvl w:ilvl="3" w:tplc="45F63C32">
      <w:start w:val="1"/>
      <w:numFmt w:val="bullet"/>
      <w:lvlText w:val="•"/>
      <w:lvlJc w:val="left"/>
      <w:pPr>
        <w:ind w:left="4082" w:hanging="360"/>
      </w:pPr>
      <w:rPr>
        <w:rFonts w:hint="default"/>
      </w:rPr>
    </w:lvl>
    <w:lvl w:ilvl="4" w:tplc="951003AA">
      <w:start w:val="1"/>
      <w:numFmt w:val="bullet"/>
      <w:lvlText w:val="•"/>
      <w:lvlJc w:val="left"/>
      <w:pPr>
        <w:ind w:left="5159" w:hanging="360"/>
      </w:pPr>
      <w:rPr>
        <w:rFonts w:hint="default"/>
      </w:rPr>
    </w:lvl>
    <w:lvl w:ilvl="5" w:tplc="D408BFB2">
      <w:start w:val="1"/>
      <w:numFmt w:val="bullet"/>
      <w:lvlText w:val="•"/>
      <w:lvlJc w:val="left"/>
      <w:pPr>
        <w:ind w:left="6236" w:hanging="360"/>
      </w:pPr>
      <w:rPr>
        <w:rFonts w:hint="default"/>
      </w:rPr>
    </w:lvl>
    <w:lvl w:ilvl="6" w:tplc="A3B6EF0C">
      <w:start w:val="1"/>
      <w:numFmt w:val="bullet"/>
      <w:lvlText w:val="•"/>
      <w:lvlJc w:val="left"/>
      <w:pPr>
        <w:ind w:left="7312" w:hanging="360"/>
      </w:pPr>
      <w:rPr>
        <w:rFonts w:hint="default"/>
      </w:rPr>
    </w:lvl>
    <w:lvl w:ilvl="7" w:tplc="25E08F4C">
      <w:start w:val="1"/>
      <w:numFmt w:val="bullet"/>
      <w:lvlText w:val="•"/>
      <w:lvlJc w:val="left"/>
      <w:pPr>
        <w:ind w:left="8389" w:hanging="360"/>
      </w:pPr>
      <w:rPr>
        <w:rFonts w:hint="default"/>
      </w:rPr>
    </w:lvl>
    <w:lvl w:ilvl="8" w:tplc="BBEE213C">
      <w:start w:val="1"/>
      <w:numFmt w:val="bullet"/>
      <w:lvlText w:val="•"/>
      <w:lvlJc w:val="left"/>
      <w:pPr>
        <w:ind w:left="9466" w:hanging="360"/>
      </w:pPr>
      <w:rPr>
        <w:rFonts w:hint="default"/>
      </w:rPr>
    </w:lvl>
  </w:abstractNum>
  <w:abstractNum w:abstractNumId="27" w15:restartNumberingAfterBreak="0">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8" w15:restartNumberingAfterBreak="0">
    <w:nsid w:val="50E63C37"/>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9" w15:restartNumberingAfterBreak="0">
    <w:nsid w:val="5125432E"/>
    <w:multiLevelType w:val="hybridMultilevel"/>
    <w:tmpl w:val="FBE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6440F"/>
    <w:multiLevelType w:val="hybridMultilevel"/>
    <w:tmpl w:val="52C8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E48C4"/>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2" w15:restartNumberingAfterBreak="0">
    <w:nsid w:val="5BC14FC7"/>
    <w:multiLevelType w:val="hybridMultilevel"/>
    <w:tmpl w:val="B6BCFD3C"/>
    <w:lvl w:ilvl="0" w:tplc="9124B6EE">
      <w:start w:val="1"/>
      <w:numFmt w:val="bullet"/>
      <w:lvlText w:val="□"/>
      <w:lvlJc w:val="left"/>
      <w:pPr>
        <w:ind w:left="337" w:hanging="236"/>
      </w:pPr>
      <w:rPr>
        <w:rFonts w:ascii="Arial" w:eastAsia="Arial" w:hAnsi="Arial" w:hint="default"/>
        <w:sz w:val="24"/>
        <w:szCs w:val="24"/>
      </w:rPr>
    </w:lvl>
    <w:lvl w:ilvl="1" w:tplc="61542AB8">
      <w:start w:val="1"/>
      <w:numFmt w:val="bullet"/>
      <w:lvlText w:val="•"/>
      <w:lvlJc w:val="left"/>
      <w:pPr>
        <w:ind w:left="750" w:hanging="236"/>
      </w:pPr>
      <w:rPr>
        <w:rFonts w:hint="default"/>
      </w:rPr>
    </w:lvl>
    <w:lvl w:ilvl="2" w:tplc="1B168760">
      <w:start w:val="1"/>
      <w:numFmt w:val="bullet"/>
      <w:lvlText w:val="•"/>
      <w:lvlJc w:val="left"/>
      <w:pPr>
        <w:ind w:left="1164" w:hanging="236"/>
      </w:pPr>
      <w:rPr>
        <w:rFonts w:hint="default"/>
      </w:rPr>
    </w:lvl>
    <w:lvl w:ilvl="3" w:tplc="D2CC8C80">
      <w:start w:val="1"/>
      <w:numFmt w:val="bullet"/>
      <w:lvlText w:val="•"/>
      <w:lvlJc w:val="left"/>
      <w:pPr>
        <w:ind w:left="1577" w:hanging="236"/>
      </w:pPr>
      <w:rPr>
        <w:rFonts w:hint="default"/>
      </w:rPr>
    </w:lvl>
    <w:lvl w:ilvl="4" w:tplc="81924C1A">
      <w:start w:val="1"/>
      <w:numFmt w:val="bullet"/>
      <w:lvlText w:val="•"/>
      <w:lvlJc w:val="left"/>
      <w:pPr>
        <w:ind w:left="1991" w:hanging="236"/>
      </w:pPr>
      <w:rPr>
        <w:rFonts w:hint="default"/>
      </w:rPr>
    </w:lvl>
    <w:lvl w:ilvl="5" w:tplc="FB34BEA4">
      <w:start w:val="1"/>
      <w:numFmt w:val="bullet"/>
      <w:lvlText w:val="•"/>
      <w:lvlJc w:val="left"/>
      <w:pPr>
        <w:ind w:left="2404" w:hanging="236"/>
      </w:pPr>
      <w:rPr>
        <w:rFonts w:hint="default"/>
      </w:rPr>
    </w:lvl>
    <w:lvl w:ilvl="6" w:tplc="4EFA66BA">
      <w:start w:val="1"/>
      <w:numFmt w:val="bullet"/>
      <w:lvlText w:val="•"/>
      <w:lvlJc w:val="left"/>
      <w:pPr>
        <w:ind w:left="2818" w:hanging="236"/>
      </w:pPr>
      <w:rPr>
        <w:rFonts w:hint="default"/>
      </w:rPr>
    </w:lvl>
    <w:lvl w:ilvl="7" w:tplc="7062DC6E">
      <w:start w:val="1"/>
      <w:numFmt w:val="bullet"/>
      <w:lvlText w:val="•"/>
      <w:lvlJc w:val="left"/>
      <w:pPr>
        <w:ind w:left="3231" w:hanging="236"/>
      </w:pPr>
      <w:rPr>
        <w:rFonts w:hint="default"/>
      </w:rPr>
    </w:lvl>
    <w:lvl w:ilvl="8" w:tplc="FBF0CACA">
      <w:start w:val="1"/>
      <w:numFmt w:val="bullet"/>
      <w:lvlText w:val="•"/>
      <w:lvlJc w:val="left"/>
      <w:pPr>
        <w:ind w:left="3645" w:hanging="236"/>
      </w:pPr>
      <w:rPr>
        <w:rFonts w:hint="default"/>
      </w:rPr>
    </w:lvl>
  </w:abstractNum>
  <w:abstractNum w:abstractNumId="33" w15:restartNumberingAfterBreak="0">
    <w:nsid w:val="5C711B6F"/>
    <w:multiLevelType w:val="hybridMultilevel"/>
    <w:tmpl w:val="229E6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8B44D2"/>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5" w15:restartNumberingAfterBreak="0">
    <w:nsid w:val="5EEC42B8"/>
    <w:multiLevelType w:val="hybridMultilevel"/>
    <w:tmpl w:val="8C9E1A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72431"/>
    <w:multiLevelType w:val="hybridMultilevel"/>
    <w:tmpl w:val="292A8AEC"/>
    <w:lvl w:ilvl="0" w:tplc="FC2A59E4">
      <w:start w:val="1"/>
      <w:numFmt w:val="upperLetter"/>
      <w:lvlText w:val="%1."/>
      <w:lvlJc w:val="left"/>
      <w:pPr>
        <w:ind w:left="2011" w:hanging="632"/>
      </w:pPr>
      <w:rPr>
        <w:rFonts w:ascii="Arial" w:eastAsia="Arial" w:hAnsi="Arial" w:hint="default"/>
        <w:spacing w:val="-1"/>
        <w:sz w:val="22"/>
        <w:szCs w:val="22"/>
      </w:rPr>
    </w:lvl>
    <w:lvl w:ilvl="1" w:tplc="1464C41E">
      <w:start w:val="1"/>
      <w:numFmt w:val="bullet"/>
      <w:lvlText w:val="•"/>
      <w:lvlJc w:val="left"/>
      <w:pPr>
        <w:ind w:left="2940" w:hanging="632"/>
      </w:pPr>
      <w:rPr>
        <w:rFonts w:hint="default"/>
      </w:rPr>
    </w:lvl>
    <w:lvl w:ilvl="2" w:tplc="51024444">
      <w:start w:val="1"/>
      <w:numFmt w:val="bullet"/>
      <w:lvlText w:val="•"/>
      <w:lvlJc w:val="left"/>
      <w:pPr>
        <w:ind w:left="3869" w:hanging="632"/>
      </w:pPr>
      <w:rPr>
        <w:rFonts w:hint="default"/>
      </w:rPr>
    </w:lvl>
    <w:lvl w:ilvl="3" w:tplc="573CFAB4">
      <w:start w:val="1"/>
      <w:numFmt w:val="bullet"/>
      <w:lvlText w:val="•"/>
      <w:lvlJc w:val="left"/>
      <w:pPr>
        <w:ind w:left="4798" w:hanging="632"/>
      </w:pPr>
      <w:rPr>
        <w:rFonts w:hint="default"/>
      </w:rPr>
    </w:lvl>
    <w:lvl w:ilvl="4" w:tplc="5252847C">
      <w:start w:val="1"/>
      <w:numFmt w:val="bullet"/>
      <w:lvlText w:val="•"/>
      <w:lvlJc w:val="left"/>
      <w:pPr>
        <w:ind w:left="5726" w:hanging="632"/>
      </w:pPr>
      <w:rPr>
        <w:rFonts w:hint="default"/>
      </w:rPr>
    </w:lvl>
    <w:lvl w:ilvl="5" w:tplc="0400C4E0">
      <w:start w:val="1"/>
      <w:numFmt w:val="bullet"/>
      <w:lvlText w:val="•"/>
      <w:lvlJc w:val="left"/>
      <w:pPr>
        <w:ind w:left="6655" w:hanging="632"/>
      </w:pPr>
      <w:rPr>
        <w:rFonts w:hint="default"/>
      </w:rPr>
    </w:lvl>
    <w:lvl w:ilvl="6" w:tplc="7D0808AA">
      <w:start w:val="1"/>
      <w:numFmt w:val="bullet"/>
      <w:lvlText w:val="•"/>
      <w:lvlJc w:val="left"/>
      <w:pPr>
        <w:ind w:left="7584" w:hanging="632"/>
      </w:pPr>
      <w:rPr>
        <w:rFonts w:hint="default"/>
      </w:rPr>
    </w:lvl>
    <w:lvl w:ilvl="7" w:tplc="DE4473A8">
      <w:start w:val="1"/>
      <w:numFmt w:val="bullet"/>
      <w:lvlText w:val="•"/>
      <w:lvlJc w:val="left"/>
      <w:pPr>
        <w:ind w:left="8513" w:hanging="632"/>
      </w:pPr>
      <w:rPr>
        <w:rFonts w:hint="default"/>
      </w:rPr>
    </w:lvl>
    <w:lvl w:ilvl="8" w:tplc="80C466B6">
      <w:start w:val="1"/>
      <w:numFmt w:val="bullet"/>
      <w:lvlText w:val="•"/>
      <w:lvlJc w:val="left"/>
      <w:pPr>
        <w:ind w:left="9442" w:hanging="632"/>
      </w:pPr>
      <w:rPr>
        <w:rFonts w:hint="default"/>
      </w:rPr>
    </w:lvl>
  </w:abstractNum>
  <w:abstractNum w:abstractNumId="37" w15:restartNumberingAfterBreak="0">
    <w:nsid w:val="713B37D2"/>
    <w:multiLevelType w:val="hybridMultilevel"/>
    <w:tmpl w:val="A3A44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97C5C"/>
    <w:multiLevelType w:val="hybridMultilevel"/>
    <w:tmpl w:val="34224CFE"/>
    <w:lvl w:ilvl="0" w:tplc="382417CE">
      <w:start w:val="1"/>
      <w:numFmt w:val="bullet"/>
      <w:lvlText w:val=""/>
      <w:lvlJc w:val="left"/>
      <w:pPr>
        <w:ind w:left="828" w:hanging="361"/>
      </w:pPr>
      <w:rPr>
        <w:rFonts w:ascii="Symbol" w:eastAsia="Symbol" w:hAnsi="Symbol" w:hint="default"/>
        <w:sz w:val="22"/>
        <w:szCs w:val="22"/>
      </w:rPr>
    </w:lvl>
    <w:lvl w:ilvl="1" w:tplc="917CCFC2">
      <w:start w:val="1"/>
      <w:numFmt w:val="bullet"/>
      <w:lvlText w:val="•"/>
      <w:lvlJc w:val="left"/>
      <w:pPr>
        <w:ind w:left="1789" w:hanging="361"/>
      </w:pPr>
      <w:rPr>
        <w:rFonts w:hint="default"/>
      </w:rPr>
    </w:lvl>
    <w:lvl w:ilvl="2" w:tplc="F5CACD32">
      <w:start w:val="1"/>
      <w:numFmt w:val="bullet"/>
      <w:lvlText w:val="•"/>
      <w:lvlJc w:val="left"/>
      <w:pPr>
        <w:ind w:left="2750" w:hanging="361"/>
      </w:pPr>
      <w:rPr>
        <w:rFonts w:hint="default"/>
      </w:rPr>
    </w:lvl>
    <w:lvl w:ilvl="3" w:tplc="87983452">
      <w:start w:val="1"/>
      <w:numFmt w:val="bullet"/>
      <w:lvlText w:val="•"/>
      <w:lvlJc w:val="left"/>
      <w:pPr>
        <w:ind w:left="3711" w:hanging="361"/>
      </w:pPr>
      <w:rPr>
        <w:rFonts w:hint="default"/>
      </w:rPr>
    </w:lvl>
    <w:lvl w:ilvl="4" w:tplc="83BC69DA">
      <w:start w:val="1"/>
      <w:numFmt w:val="bullet"/>
      <w:lvlText w:val="•"/>
      <w:lvlJc w:val="left"/>
      <w:pPr>
        <w:ind w:left="4673" w:hanging="361"/>
      </w:pPr>
      <w:rPr>
        <w:rFonts w:hint="default"/>
      </w:rPr>
    </w:lvl>
    <w:lvl w:ilvl="5" w:tplc="26FE6310">
      <w:start w:val="1"/>
      <w:numFmt w:val="bullet"/>
      <w:lvlText w:val="•"/>
      <w:lvlJc w:val="left"/>
      <w:pPr>
        <w:ind w:left="5634" w:hanging="361"/>
      </w:pPr>
      <w:rPr>
        <w:rFonts w:hint="default"/>
      </w:rPr>
    </w:lvl>
    <w:lvl w:ilvl="6" w:tplc="D076B85A">
      <w:start w:val="1"/>
      <w:numFmt w:val="bullet"/>
      <w:lvlText w:val="•"/>
      <w:lvlJc w:val="left"/>
      <w:pPr>
        <w:ind w:left="6595" w:hanging="361"/>
      </w:pPr>
      <w:rPr>
        <w:rFonts w:hint="default"/>
      </w:rPr>
    </w:lvl>
    <w:lvl w:ilvl="7" w:tplc="0DAA95AE">
      <w:start w:val="1"/>
      <w:numFmt w:val="bullet"/>
      <w:lvlText w:val="•"/>
      <w:lvlJc w:val="left"/>
      <w:pPr>
        <w:ind w:left="7556" w:hanging="361"/>
      </w:pPr>
      <w:rPr>
        <w:rFonts w:hint="default"/>
      </w:rPr>
    </w:lvl>
    <w:lvl w:ilvl="8" w:tplc="C6E82B1A">
      <w:start w:val="1"/>
      <w:numFmt w:val="bullet"/>
      <w:lvlText w:val="•"/>
      <w:lvlJc w:val="left"/>
      <w:pPr>
        <w:ind w:left="8517" w:hanging="361"/>
      </w:pPr>
      <w:rPr>
        <w:rFonts w:hint="default"/>
      </w:rPr>
    </w:lvl>
  </w:abstractNum>
  <w:abstractNum w:abstractNumId="39" w15:restartNumberingAfterBreak="0">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40" w15:restartNumberingAfterBreak="0">
    <w:nsid w:val="75D00E30"/>
    <w:multiLevelType w:val="hybridMultilevel"/>
    <w:tmpl w:val="0D0609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42" w15:restartNumberingAfterBreak="0">
    <w:nsid w:val="7EAE2205"/>
    <w:multiLevelType w:val="hybridMultilevel"/>
    <w:tmpl w:val="A4F86514"/>
    <w:lvl w:ilvl="0" w:tplc="12A220B6">
      <w:start w:val="1"/>
      <w:numFmt w:val="decimal"/>
      <w:lvlText w:val="%1."/>
      <w:lvlJc w:val="left"/>
      <w:pPr>
        <w:ind w:left="1219" w:hanging="392"/>
      </w:pPr>
      <w:rPr>
        <w:rFonts w:ascii="Arial" w:eastAsia="Arial" w:hAnsi="Arial" w:hint="default"/>
        <w:spacing w:val="-1"/>
        <w:sz w:val="22"/>
        <w:szCs w:val="22"/>
      </w:rPr>
    </w:lvl>
    <w:lvl w:ilvl="1" w:tplc="32C4025C">
      <w:start w:val="1"/>
      <w:numFmt w:val="bullet"/>
      <w:lvlText w:val="•"/>
      <w:lvlJc w:val="left"/>
      <w:pPr>
        <w:ind w:left="2141" w:hanging="392"/>
      </w:pPr>
      <w:rPr>
        <w:rFonts w:hint="default"/>
      </w:rPr>
    </w:lvl>
    <w:lvl w:ilvl="2" w:tplc="D6D2AE70">
      <w:start w:val="1"/>
      <w:numFmt w:val="bullet"/>
      <w:lvlText w:val="•"/>
      <w:lvlJc w:val="left"/>
      <w:pPr>
        <w:ind w:left="3063" w:hanging="392"/>
      </w:pPr>
      <w:rPr>
        <w:rFonts w:hint="default"/>
      </w:rPr>
    </w:lvl>
    <w:lvl w:ilvl="3" w:tplc="796A7AE8">
      <w:start w:val="1"/>
      <w:numFmt w:val="bullet"/>
      <w:lvlText w:val="•"/>
      <w:lvlJc w:val="left"/>
      <w:pPr>
        <w:ind w:left="3985" w:hanging="392"/>
      </w:pPr>
      <w:rPr>
        <w:rFonts w:hint="default"/>
      </w:rPr>
    </w:lvl>
    <w:lvl w:ilvl="4" w:tplc="86C82972">
      <w:start w:val="1"/>
      <w:numFmt w:val="bullet"/>
      <w:lvlText w:val="•"/>
      <w:lvlJc w:val="left"/>
      <w:pPr>
        <w:ind w:left="4907" w:hanging="392"/>
      </w:pPr>
      <w:rPr>
        <w:rFonts w:hint="default"/>
      </w:rPr>
    </w:lvl>
    <w:lvl w:ilvl="5" w:tplc="5C74215A">
      <w:start w:val="1"/>
      <w:numFmt w:val="bullet"/>
      <w:lvlText w:val="•"/>
      <w:lvlJc w:val="left"/>
      <w:pPr>
        <w:ind w:left="5829" w:hanging="392"/>
      </w:pPr>
      <w:rPr>
        <w:rFonts w:hint="default"/>
      </w:rPr>
    </w:lvl>
    <w:lvl w:ilvl="6" w:tplc="BFEE955E">
      <w:start w:val="1"/>
      <w:numFmt w:val="bullet"/>
      <w:lvlText w:val="•"/>
      <w:lvlJc w:val="left"/>
      <w:pPr>
        <w:ind w:left="6751" w:hanging="392"/>
      </w:pPr>
      <w:rPr>
        <w:rFonts w:hint="default"/>
      </w:rPr>
    </w:lvl>
    <w:lvl w:ilvl="7" w:tplc="9AAEA07C">
      <w:start w:val="1"/>
      <w:numFmt w:val="bullet"/>
      <w:lvlText w:val="•"/>
      <w:lvlJc w:val="left"/>
      <w:pPr>
        <w:ind w:left="7673" w:hanging="392"/>
      </w:pPr>
      <w:rPr>
        <w:rFonts w:hint="default"/>
      </w:rPr>
    </w:lvl>
    <w:lvl w:ilvl="8" w:tplc="5866BB7E">
      <w:start w:val="1"/>
      <w:numFmt w:val="bullet"/>
      <w:lvlText w:val="•"/>
      <w:lvlJc w:val="left"/>
      <w:pPr>
        <w:ind w:left="8595" w:hanging="392"/>
      </w:pPr>
      <w:rPr>
        <w:rFonts w:hint="default"/>
      </w:rPr>
    </w:lvl>
  </w:abstractNum>
  <w:num w:numId="1">
    <w:abstractNumId w:val="26"/>
  </w:num>
  <w:num w:numId="2">
    <w:abstractNumId w:val="22"/>
  </w:num>
  <w:num w:numId="3">
    <w:abstractNumId w:val="3"/>
  </w:num>
  <w:num w:numId="4">
    <w:abstractNumId w:val="10"/>
  </w:num>
  <w:num w:numId="5">
    <w:abstractNumId w:val="32"/>
  </w:num>
  <w:num w:numId="6">
    <w:abstractNumId w:val="8"/>
  </w:num>
  <w:num w:numId="7">
    <w:abstractNumId w:val="16"/>
  </w:num>
  <w:num w:numId="8">
    <w:abstractNumId w:val="21"/>
  </w:num>
  <w:num w:numId="9">
    <w:abstractNumId w:val="11"/>
  </w:num>
  <w:num w:numId="10">
    <w:abstractNumId w:val="7"/>
  </w:num>
  <w:num w:numId="11">
    <w:abstractNumId w:val="42"/>
  </w:num>
  <w:num w:numId="12">
    <w:abstractNumId w:val="17"/>
  </w:num>
  <w:num w:numId="13">
    <w:abstractNumId w:val="38"/>
  </w:num>
  <w:num w:numId="14">
    <w:abstractNumId w:val="4"/>
  </w:num>
  <w:num w:numId="15">
    <w:abstractNumId w:val="36"/>
  </w:num>
  <w:num w:numId="16">
    <w:abstractNumId w:val="39"/>
  </w:num>
  <w:num w:numId="17">
    <w:abstractNumId w:val="40"/>
  </w:num>
  <w:num w:numId="18">
    <w:abstractNumId w:val="35"/>
  </w:num>
  <w:num w:numId="19">
    <w:abstractNumId w:val="15"/>
  </w:num>
  <w:num w:numId="20">
    <w:abstractNumId w:val="29"/>
  </w:num>
  <w:num w:numId="21">
    <w:abstractNumId w:val="6"/>
  </w:num>
  <w:num w:numId="22">
    <w:abstractNumId w:val="25"/>
  </w:num>
  <w:num w:numId="23">
    <w:abstractNumId w:val="18"/>
  </w:num>
  <w:num w:numId="24">
    <w:abstractNumId w:val="20"/>
  </w:num>
  <w:num w:numId="25">
    <w:abstractNumId w:val="19"/>
  </w:num>
  <w:num w:numId="26">
    <w:abstractNumId w:val="13"/>
  </w:num>
  <w:num w:numId="27">
    <w:abstractNumId w:val="5"/>
  </w:num>
  <w:num w:numId="28">
    <w:abstractNumId w:val="0"/>
  </w:num>
  <w:num w:numId="29">
    <w:abstractNumId w:val="1"/>
  </w:num>
  <w:num w:numId="30">
    <w:abstractNumId w:val="9"/>
  </w:num>
  <w:num w:numId="31">
    <w:abstractNumId w:val="31"/>
  </w:num>
  <w:num w:numId="32">
    <w:abstractNumId w:val="41"/>
  </w:num>
  <w:num w:numId="33">
    <w:abstractNumId w:val="28"/>
  </w:num>
  <w:num w:numId="34">
    <w:abstractNumId w:val="27"/>
  </w:num>
  <w:num w:numId="35">
    <w:abstractNumId w:val="2"/>
  </w:num>
  <w:num w:numId="36">
    <w:abstractNumId w:val="30"/>
  </w:num>
  <w:num w:numId="37">
    <w:abstractNumId w:val="12"/>
  </w:num>
  <w:num w:numId="38">
    <w:abstractNumId w:val="14"/>
  </w:num>
  <w:num w:numId="39">
    <w:abstractNumId w:val="24"/>
  </w:num>
  <w:num w:numId="40">
    <w:abstractNumId w:val="37"/>
  </w:num>
  <w:num w:numId="41">
    <w:abstractNumId w:val="23"/>
  </w:num>
  <w:num w:numId="42">
    <w:abstractNumId w:val="3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MjI3MTezNDAwMbZQ0lEKTi0uzszPAykwqwUAJiGjKywAAAA="/>
  </w:docVars>
  <w:rsids>
    <w:rsidRoot w:val="002539B0"/>
    <w:rsid w:val="00002E48"/>
    <w:rsid w:val="00005759"/>
    <w:rsid w:val="000103B0"/>
    <w:rsid w:val="000140B1"/>
    <w:rsid w:val="000141A7"/>
    <w:rsid w:val="00032456"/>
    <w:rsid w:val="00067BE9"/>
    <w:rsid w:val="00074056"/>
    <w:rsid w:val="00084FCB"/>
    <w:rsid w:val="00094E3A"/>
    <w:rsid w:val="000A2B6F"/>
    <w:rsid w:val="000C15B4"/>
    <w:rsid w:val="000C3776"/>
    <w:rsid w:val="000D3D9E"/>
    <w:rsid w:val="000D75ED"/>
    <w:rsid w:val="000E2578"/>
    <w:rsid w:val="000E3289"/>
    <w:rsid w:val="000E39C5"/>
    <w:rsid w:val="000E4A98"/>
    <w:rsid w:val="000F4CEF"/>
    <w:rsid w:val="0010189F"/>
    <w:rsid w:val="001042B9"/>
    <w:rsid w:val="00117DC9"/>
    <w:rsid w:val="0012257F"/>
    <w:rsid w:val="00125C3A"/>
    <w:rsid w:val="00144026"/>
    <w:rsid w:val="00145A59"/>
    <w:rsid w:val="00153264"/>
    <w:rsid w:val="00157E8C"/>
    <w:rsid w:val="00186487"/>
    <w:rsid w:val="0018772C"/>
    <w:rsid w:val="00195F32"/>
    <w:rsid w:val="001A1F73"/>
    <w:rsid w:val="001A6278"/>
    <w:rsid w:val="001C1EC5"/>
    <w:rsid w:val="001D32F5"/>
    <w:rsid w:val="001D5555"/>
    <w:rsid w:val="001E0825"/>
    <w:rsid w:val="00201B7E"/>
    <w:rsid w:val="00210A6F"/>
    <w:rsid w:val="00212E31"/>
    <w:rsid w:val="00227217"/>
    <w:rsid w:val="00230AFA"/>
    <w:rsid w:val="00246066"/>
    <w:rsid w:val="00247D44"/>
    <w:rsid w:val="00252465"/>
    <w:rsid w:val="002539B0"/>
    <w:rsid w:val="0027634C"/>
    <w:rsid w:val="002853BC"/>
    <w:rsid w:val="00286CDF"/>
    <w:rsid w:val="00286E38"/>
    <w:rsid w:val="002A47F4"/>
    <w:rsid w:val="002B36C5"/>
    <w:rsid w:val="002E61D7"/>
    <w:rsid w:val="002E7269"/>
    <w:rsid w:val="002E7ED8"/>
    <w:rsid w:val="002F710A"/>
    <w:rsid w:val="00321A31"/>
    <w:rsid w:val="00322211"/>
    <w:rsid w:val="0032625C"/>
    <w:rsid w:val="00343415"/>
    <w:rsid w:val="003478CC"/>
    <w:rsid w:val="0036287B"/>
    <w:rsid w:val="0036391B"/>
    <w:rsid w:val="003705C5"/>
    <w:rsid w:val="0037140F"/>
    <w:rsid w:val="0038165F"/>
    <w:rsid w:val="003828AE"/>
    <w:rsid w:val="003845B4"/>
    <w:rsid w:val="0039523E"/>
    <w:rsid w:val="003960D8"/>
    <w:rsid w:val="003D2AA7"/>
    <w:rsid w:val="003F697D"/>
    <w:rsid w:val="00400571"/>
    <w:rsid w:val="0040154B"/>
    <w:rsid w:val="004022B9"/>
    <w:rsid w:val="00422DC6"/>
    <w:rsid w:val="00433E72"/>
    <w:rsid w:val="00437807"/>
    <w:rsid w:val="00444D67"/>
    <w:rsid w:val="004454E7"/>
    <w:rsid w:val="00447122"/>
    <w:rsid w:val="00462777"/>
    <w:rsid w:val="0046289F"/>
    <w:rsid w:val="0047216E"/>
    <w:rsid w:val="004813BB"/>
    <w:rsid w:val="004A4EC9"/>
    <w:rsid w:val="004B1186"/>
    <w:rsid w:val="004B45A9"/>
    <w:rsid w:val="004F7E5B"/>
    <w:rsid w:val="005042DF"/>
    <w:rsid w:val="005053D6"/>
    <w:rsid w:val="00512266"/>
    <w:rsid w:val="00512D35"/>
    <w:rsid w:val="00517F00"/>
    <w:rsid w:val="005209AD"/>
    <w:rsid w:val="005271B8"/>
    <w:rsid w:val="00542441"/>
    <w:rsid w:val="00555DF1"/>
    <w:rsid w:val="005627D6"/>
    <w:rsid w:val="00572D4F"/>
    <w:rsid w:val="00581696"/>
    <w:rsid w:val="0058339C"/>
    <w:rsid w:val="005A29EA"/>
    <w:rsid w:val="005B621B"/>
    <w:rsid w:val="005C27EC"/>
    <w:rsid w:val="005C5305"/>
    <w:rsid w:val="005F6999"/>
    <w:rsid w:val="005F701E"/>
    <w:rsid w:val="005F7AF1"/>
    <w:rsid w:val="00611A8D"/>
    <w:rsid w:val="00623D49"/>
    <w:rsid w:val="00627073"/>
    <w:rsid w:val="0063145D"/>
    <w:rsid w:val="00634562"/>
    <w:rsid w:val="00636712"/>
    <w:rsid w:val="00651486"/>
    <w:rsid w:val="00670A5D"/>
    <w:rsid w:val="00676271"/>
    <w:rsid w:val="006819A2"/>
    <w:rsid w:val="006904FB"/>
    <w:rsid w:val="00691029"/>
    <w:rsid w:val="006A19C9"/>
    <w:rsid w:val="006A3B34"/>
    <w:rsid w:val="006B3C7E"/>
    <w:rsid w:val="006C31CD"/>
    <w:rsid w:val="006C3D95"/>
    <w:rsid w:val="006C47C7"/>
    <w:rsid w:val="006D29B1"/>
    <w:rsid w:val="006D7BD7"/>
    <w:rsid w:val="006F49A4"/>
    <w:rsid w:val="00707485"/>
    <w:rsid w:val="00717B33"/>
    <w:rsid w:val="00731A19"/>
    <w:rsid w:val="00731C9F"/>
    <w:rsid w:val="0073699B"/>
    <w:rsid w:val="007518AF"/>
    <w:rsid w:val="007527C5"/>
    <w:rsid w:val="00754637"/>
    <w:rsid w:val="00764686"/>
    <w:rsid w:val="007959BB"/>
    <w:rsid w:val="007A1400"/>
    <w:rsid w:val="007A48C9"/>
    <w:rsid w:val="007B537F"/>
    <w:rsid w:val="007B742A"/>
    <w:rsid w:val="007F0138"/>
    <w:rsid w:val="007F3B1D"/>
    <w:rsid w:val="007F491D"/>
    <w:rsid w:val="00826193"/>
    <w:rsid w:val="00835CBA"/>
    <w:rsid w:val="00843D36"/>
    <w:rsid w:val="00872C1C"/>
    <w:rsid w:val="00884837"/>
    <w:rsid w:val="008A4542"/>
    <w:rsid w:val="008B5A76"/>
    <w:rsid w:val="008D04DF"/>
    <w:rsid w:val="008D4D8E"/>
    <w:rsid w:val="008D5EFD"/>
    <w:rsid w:val="008E7E60"/>
    <w:rsid w:val="008F623E"/>
    <w:rsid w:val="009026CB"/>
    <w:rsid w:val="00910635"/>
    <w:rsid w:val="0091770E"/>
    <w:rsid w:val="00944191"/>
    <w:rsid w:val="00945B90"/>
    <w:rsid w:val="00952F8E"/>
    <w:rsid w:val="00954154"/>
    <w:rsid w:val="00963106"/>
    <w:rsid w:val="009755EF"/>
    <w:rsid w:val="0097693D"/>
    <w:rsid w:val="009A08F3"/>
    <w:rsid w:val="009C77E7"/>
    <w:rsid w:val="009D0417"/>
    <w:rsid w:val="009D39E0"/>
    <w:rsid w:val="009E1F0C"/>
    <w:rsid w:val="009E7336"/>
    <w:rsid w:val="009F0D64"/>
    <w:rsid w:val="009F4774"/>
    <w:rsid w:val="00A1485F"/>
    <w:rsid w:val="00A46124"/>
    <w:rsid w:val="00A63875"/>
    <w:rsid w:val="00A75144"/>
    <w:rsid w:val="00A875E2"/>
    <w:rsid w:val="00AC1EE0"/>
    <w:rsid w:val="00AC4B18"/>
    <w:rsid w:val="00AD2729"/>
    <w:rsid w:val="00AF0D3C"/>
    <w:rsid w:val="00AF4ED8"/>
    <w:rsid w:val="00B11BC0"/>
    <w:rsid w:val="00B50ED6"/>
    <w:rsid w:val="00B524AC"/>
    <w:rsid w:val="00B72C2B"/>
    <w:rsid w:val="00B90083"/>
    <w:rsid w:val="00BA4515"/>
    <w:rsid w:val="00BB08C2"/>
    <w:rsid w:val="00BD56AD"/>
    <w:rsid w:val="00BE5F36"/>
    <w:rsid w:val="00C02B3C"/>
    <w:rsid w:val="00C1144E"/>
    <w:rsid w:val="00C369C2"/>
    <w:rsid w:val="00C527AF"/>
    <w:rsid w:val="00C61673"/>
    <w:rsid w:val="00C61DD4"/>
    <w:rsid w:val="00C65E9F"/>
    <w:rsid w:val="00C825FE"/>
    <w:rsid w:val="00C95077"/>
    <w:rsid w:val="00C957AC"/>
    <w:rsid w:val="00CA263E"/>
    <w:rsid w:val="00CA31E8"/>
    <w:rsid w:val="00CA3631"/>
    <w:rsid w:val="00CC6521"/>
    <w:rsid w:val="00CD0710"/>
    <w:rsid w:val="00CE6DDC"/>
    <w:rsid w:val="00CF06E3"/>
    <w:rsid w:val="00CF3630"/>
    <w:rsid w:val="00D2339A"/>
    <w:rsid w:val="00D23BBE"/>
    <w:rsid w:val="00D27DB3"/>
    <w:rsid w:val="00D36537"/>
    <w:rsid w:val="00D411F3"/>
    <w:rsid w:val="00D63980"/>
    <w:rsid w:val="00D70D5C"/>
    <w:rsid w:val="00D81B7D"/>
    <w:rsid w:val="00D913AD"/>
    <w:rsid w:val="00DA1E9F"/>
    <w:rsid w:val="00DB6BDA"/>
    <w:rsid w:val="00DD4EF7"/>
    <w:rsid w:val="00DD52AE"/>
    <w:rsid w:val="00DF02E1"/>
    <w:rsid w:val="00DF4A55"/>
    <w:rsid w:val="00DF7146"/>
    <w:rsid w:val="00E040CB"/>
    <w:rsid w:val="00E05A10"/>
    <w:rsid w:val="00E107F3"/>
    <w:rsid w:val="00E13B4E"/>
    <w:rsid w:val="00E26F01"/>
    <w:rsid w:val="00E40FD9"/>
    <w:rsid w:val="00E56ED5"/>
    <w:rsid w:val="00E833A2"/>
    <w:rsid w:val="00E8550F"/>
    <w:rsid w:val="00E875CF"/>
    <w:rsid w:val="00E906F7"/>
    <w:rsid w:val="00EA0174"/>
    <w:rsid w:val="00EC1F91"/>
    <w:rsid w:val="00EC436A"/>
    <w:rsid w:val="00F03406"/>
    <w:rsid w:val="00F061A7"/>
    <w:rsid w:val="00F114C1"/>
    <w:rsid w:val="00F44985"/>
    <w:rsid w:val="00F6137C"/>
    <w:rsid w:val="00F87152"/>
    <w:rsid w:val="00F948DE"/>
    <w:rsid w:val="00FA5C69"/>
    <w:rsid w:val="00FE53EC"/>
    <w:rsid w:val="00FF3F81"/>
    <w:rsid w:val="00FF42CF"/>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46BF7F0"/>
  <w15:docId w15:val="{4022F4C5-D8AA-4A54-A195-2F07B591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47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1B8"/>
    <w:rPr>
      <w:color w:val="0000FF" w:themeColor="hyperlink"/>
      <w:u w:val="single"/>
    </w:rPr>
  </w:style>
  <w:style w:type="paragraph" w:styleId="Header">
    <w:name w:val="header"/>
    <w:basedOn w:val="Normal"/>
    <w:link w:val="HeaderChar"/>
    <w:uiPriority w:val="99"/>
    <w:unhideWhenUsed/>
    <w:rsid w:val="005271B8"/>
    <w:pPr>
      <w:tabs>
        <w:tab w:val="center" w:pos="4680"/>
        <w:tab w:val="right" w:pos="9360"/>
      </w:tabs>
    </w:pPr>
  </w:style>
  <w:style w:type="character" w:customStyle="1" w:styleId="HeaderChar">
    <w:name w:val="Header Char"/>
    <w:basedOn w:val="DefaultParagraphFont"/>
    <w:link w:val="Header"/>
    <w:uiPriority w:val="99"/>
    <w:rsid w:val="005271B8"/>
  </w:style>
  <w:style w:type="paragraph" w:styleId="Footer">
    <w:name w:val="footer"/>
    <w:basedOn w:val="Normal"/>
    <w:link w:val="FooterChar"/>
    <w:uiPriority w:val="99"/>
    <w:unhideWhenUsed/>
    <w:rsid w:val="005271B8"/>
    <w:pPr>
      <w:tabs>
        <w:tab w:val="center" w:pos="4680"/>
        <w:tab w:val="right" w:pos="9360"/>
      </w:tabs>
    </w:pPr>
  </w:style>
  <w:style w:type="character" w:customStyle="1" w:styleId="FooterChar">
    <w:name w:val="Footer Char"/>
    <w:basedOn w:val="DefaultParagraphFont"/>
    <w:link w:val="Footer"/>
    <w:uiPriority w:val="99"/>
    <w:rsid w:val="005271B8"/>
  </w:style>
  <w:style w:type="paragraph" w:styleId="BalloonText">
    <w:name w:val="Balloon Text"/>
    <w:basedOn w:val="Normal"/>
    <w:link w:val="BalloonTextChar"/>
    <w:uiPriority w:val="99"/>
    <w:semiHidden/>
    <w:unhideWhenUsed/>
    <w:rsid w:val="00E13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E"/>
    <w:rPr>
      <w:rFonts w:ascii="Segoe UI" w:hAnsi="Segoe UI" w:cs="Segoe UI"/>
      <w:sz w:val="18"/>
      <w:szCs w:val="18"/>
    </w:rPr>
  </w:style>
  <w:style w:type="paragraph" w:customStyle="1" w:styleId="Default">
    <w:name w:val="Default"/>
    <w:rsid w:val="008F623E"/>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DD4EF7"/>
    <w:rPr>
      <w:rFonts w:ascii="Arial" w:eastAsia="Arial" w:hAnsi="Arial"/>
    </w:rPr>
  </w:style>
  <w:style w:type="character" w:customStyle="1" w:styleId="Heading1Char">
    <w:name w:val="Heading 1 Char"/>
    <w:basedOn w:val="DefaultParagraphFont"/>
    <w:link w:val="Heading1"/>
    <w:uiPriority w:val="1"/>
    <w:rsid w:val="00DD4EF7"/>
    <w:rPr>
      <w:rFonts w:ascii="Arial" w:eastAsia="Arial" w:hAnsi="Arial"/>
      <w:b/>
      <w:bCs/>
      <w:sz w:val="32"/>
      <w:szCs w:val="32"/>
    </w:rPr>
  </w:style>
  <w:style w:type="numbering" w:customStyle="1" w:styleId="NoList1">
    <w:name w:val="No List1"/>
    <w:next w:val="NoList"/>
    <w:uiPriority w:val="99"/>
    <w:semiHidden/>
    <w:unhideWhenUsed/>
    <w:rsid w:val="009F4774"/>
  </w:style>
  <w:style w:type="character" w:customStyle="1" w:styleId="UnresolvedMention">
    <w:name w:val="Unresolved Mention"/>
    <w:basedOn w:val="DefaultParagraphFont"/>
    <w:uiPriority w:val="99"/>
    <w:semiHidden/>
    <w:unhideWhenUsed/>
    <w:rsid w:val="00201B7E"/>
    <w:rPr>
      <w:color w:val="808080"/>
      <w:shd w:val="clear" w:color="auto" w:fill="E6E6E6"/>
    </w:rPr>
  </w:style>
  <w:style w:type="character" w:styleId="CommentReference">
    <w:name w:val="annotation reference"/>
    <w:basedOn w:val="DefaultParagraphFont"/>
    <w:uiPriority w:val="99"/>
    <w:semiHidden/>
    <w:unhideWhenUsed/>
    <w:rsid w:val="008D4D8E"/>
    <w:rPr>
      <w:sz w:val="16"/>
      <w:szCs w:val="16"/>
    </w:rPr>
  </w:style>
  <w:style w:type="paragraph" w:styleId="CommentText">
    <w:name w:val="annotation text"/>
    <w:basedOn w:val="Normal"/>
    <w:link w:val="CommentTextChar"/>
    <w:uiPriority w:val="99"/>
    <w:semiHidden/>
    <w:unhideWhenUsed/>
    <w:rsid w:val="008D4D8E"/>
    <w:rPr>
      <w:sz w:val="20"/>
      <w:szCs w:val="20"/>
    </w:rPr>
  </w:style>
  <w:style w:type="character" w:customStyle="1" w:styleId="CommentTextChar">
    <w:name w:val="Comment Text Char"/>
    <w:basedOn w:val="DefaultParagraphFont"/>
    <w:link w:val="CommentText"/>
    <w:uiPriority w:val="99"/>
    <w:semiHidden/>
    <w:rsid w:val="008D4D8E"/>
    <w:rPr>
      <w:sz w:val="20"/>
      <w:szCs w:val="20"/>
    </w:rPr>
  </w:style>
  <w:style w:type="paragraph" w:styleId="CommentSubject">
    <w:name w:val="annotation subject"/>
    <w:basedOn w:val="CommentText"/>
    <w:next w:val="CommentText"/>
    <w:link w:val="CommentSubjectChar"/>
    <w:uiPriority w:val="99"/>
    <w:semiHidden/>
    <w:unhideWhenUsed/>
    <w:rsid w:val="008D4D8E"/>
    <w:rPr>
      <w:b/>
      <w:bCs/>
    </w:rPr>
  </w:style>
  <w:style w:type="character" w:customStyle="1" w:styleId="CommentSubjectChar">
    <w:name w:val="Comment Subject Char"/>
    <w:basedOn w:val="CommentTextChar"/>
    <w:link w:val="CommentSubject"/>
    <w:uiPriority w:val="99"/>
    <w:semiHidden/>
    <w:rsid w:val="008D4D8E"/>
    <w:rPr>
      <w:b/>
      <w:bCs/>
      <w:sz w:val="20"/>
      <w:szCs w:val="20"/>
    </w:rPr>
  </w:style>
  <w:style w:type="paragraph" w:styleId="NormalWeb">
    <w:name w:val="Normal (Web)"/>
    <w:basedOn w:val="Normal"/>
    <w:uiPriority w:val="99"/>
    <w:semiHidden/>
    <w:unhideWhenUsed/>
    <w:rsid w:val="00BD56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5940">
      <w:bodyDiv w:val="1"/>
      <w:marLeft w:val="0"/>
      <w:marRight w:val="0"/>
      <w:marTop w:val="0"/>
      <w:marBottom w:val="0"/>
      <w:divBdr>
        <w:top w:val="none" w:sz="0" w:space="0" w:color="auto"/>
        <w:left w:val="none" w:sz="0" w:space="0" w:color="auto"/>
        <w:bottom w:val="none" w:sz="0" w:space="0" w:color="auto"/>
        <w:right w:val="none" w:sz="0" w:space="0" w:color="auto"/>
      </w:divBdr>
    </w:div>
    <w:div w:id="864558665">
      <w:bodyDiv w:val="1"/>
      <w:marLeft w:val="0"/>
      <w:marRight w:val="0"/>
      <w:marTop w:val="0"/>
      <w:marBottom w:val="0"/>
      <w:divBdr>
        <w:top w:val="none" w:sz="0" w:space="0" w:color="auto"/>
        <w:left w:val="none" w:sz="0" w:space="0" w:color="auto"/>
        <w:bottom w:val="none" w:sz="0" w:space="0" w:color="auto"/>
        <w:right w:val="none" w:sz="0" w:space="0" w:color="auto"/>
      </w:divBdr>
    </w:div>
    <w:div w:id="957954101">
      <w:bodyDiv w:val="1"/>
      <w:marLeft w:val="0"/>
      <w:marRight w:val="0"/>
      <w:marTop w:val="0"/>
      <w:marBottom w:val="0"/>
      <w:divBdr>
        <w:top w:val="none" w:sz="0" w:space="0" w:color="auto"/>
        <w:left w:val="none" w:sz="0" w:space="0" w:color="auto"/>
        <w:bottom w:val="none" w:sz="0" w:space="0" w:color="auto"/>
        <w:right w:val="none" w:sz="0" w:space="0" w:color="auto"/>
      </w:divBdr>
    </w:div>
    <w:div w:id="185514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614C-F00E-4E99-A84E-B59E38C6D05A}">
  <ds:schemaRefs>
    <ds:schemaRef ds:uri="http://schemas.microsoft.com/office/2006/documentManagement/types"/>
    <ds:schemaRef ds:uri="http://schemas.openxmlformats.org/package/2006/metadata/core-properties"/>
    <ds:schemaRef ds:uri="99d99c60-3c94-445b-8f24-fd4406e9ba65"/>
    <ds:schemaRef ds:uri="http://purl.org/dc/dcmitype/"/>
    <ds:schemaRef ds:uri="http://purl.org/dc/elements/1.1/"/>
    <ds:schemaRef ds:uri="http://schemas.microsoft.com/office/2006/metadata/properties"/>
    <ds:schemaRef ds:uri="3cfc490e-9fb8-4369-a340-b40b2f1ace9a"/>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8AFFF80-A9A6-4200-B7AF-4ABA12622352}">
  <ds:schemaRefs>
    <ds:schemaRef ds:uri="http://schemas.microsoft.com/sharepoint/v3/contenttype/forms"/>
  </ds:schemaRefs>
</ds:datastoreItem>
</file>

<file path=customXml/itemProps3.xml><?xml version="1.0" encoding="utf-8"?>
<ds:datastoreItem xmlns:ds="http://schemas.openxmlformats.org/officeDocument/2006/customXml" ds:itemID="{8A1EC3D0-6712-4BA8-9139-BBA1B4CE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9384A-BD97-4C05-9F4E-3EAE302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CACFP Center Component Free and Reduced application packet</vt:lpstr>
    </vt:vector>
  </TitlesOfParts>
  <Company>Ohio Department of Education</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Center Component Free and Reduced application packet</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Susan Prime</cp:lastModifiedBy>
  <cp:revision>2</cp:revision>
  <cp:lastPrinted>2018-08-01T20:33:00Z</cp:lastPrinted>
  <dcterms:created xsi:type="dcterms:W3CDTF">2022-07-08T18:55:00Z</dcterms:created>
  <dcterms:modified xsi:type="dcterms:W3CDTF">2022-07-08T18:55:00Z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0x01010007969E2342569D439D37B96BFD84987A</vt:lpwstr>
  </property>
  <property fmtid="{D5CDD505-2E9C-101B-9397-08002B2CF9AE}" pid="5" name="_dlc_DocIdItemGuid">
    <vt:lpwstr>8d11b254-a20d-4865-bdd0-03abea9818d9</vt:lpwstr>
  </property>
</Properties>
</file>